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Y="466"/>
        <w:tblW w:w="960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2835"/>
        <w:gridCol w:w="3260"/>
        <w:gridCol w:w="254"/>
      </w:tblGrid>
      <w:tr w:rsidR="005E624F" w:rsidRPr="005E624F" w:rsidTr="007D1DE8">
        <w:trPr>
          <w:trHeight w:val="2384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5E624F" w:rsidRPr="005E624F" w:rsidRDefault="005E624F" w:rsidP="005E624F">
            <w:pPr>
              <w:suppressAutoHyphens w:val="0"/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noProof/>
                <w:color w:val="FFFFFF"/>
                <w:sz w:val="32"/>
                <w:szCs w:val="32"/>
                <w:lang w:eastAsia="tr-TR"/>
              </w:rPr>
            </w:pPr>
            <w:bookmarkStart w:id="0" w:name="_Hlk98929618"/>
            <w:bookmarkStart w:id="1" w:name="_GoBack"/>
            <w:bookmarkEnd w:id="1"/>
          </w:p>
          <w:p w:rsidR="005E624F" w:rsidRPr="005E624F" w:rsidRDefault="005E624F" w:rsidP="005E624F">
            <w:pPr>
              <w:suppressAutoHyphens w:val="0"/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bCs/>
                <w:color w:val="632423"/>
                <w:sz w:val="32"/>
                <w:szCs w:val="32"/>
                <w:lang w:eastAsia="tr-TR"/>
              </w:rPr>
            </w:pPr>
            <w:r w:rsidRPr="005E624F">
              <w:rPr>
                <w:rFonts w:eastAsia="Times New Roman"/>
                <w:b/>
                <w:bCs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4F" w:rsidRPr="005E624F" w:rsidTr="007D1DE8">
        <w:trPr>
          <w:trHeight w:val="2230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5E624F" w:rsidRPr="007D1DE8" w:rsidRDefault="005E624F" w:rsidP="005E624F">
            <w:pPr>
              <w:suppressAutoHyphens w:val="0"/>
              <w:spacing w:after="0" w:line="360" w:lineRule="auto"/>
              <w:ind w:left="-108" w:right="-108"/>
              <w:jc w:val="center"/>
              <w:rPr>
                <w:b/>
                <w:color w:val="000000"/>
                <w:sz w:val="28"/>
                <w:szCs w:val="32"/>
                <w:lang w:eastAsia="en-US"/>
              </w:rPr>
            </w:pPr>
            <w:r w:rsidRPr="007D1DE8">
              <w:rPr>
                <w:b/>
                <w:bCs/>
                <w:color w:val="000000"/>
                <w:sz w:val="28"/>
                <w:szCs w:val="32"/>
                <w:lang w:eastAsia="en-US"/>
              </w:rPr>
              <w:t>Clinical Education Program</w:t>
            </w:r>
          </w:p>
          <w:p w:rsidR="005E624F" w:rsidRDefault="005E624F" w:rsidP="005E624F">
            <w:pPr>
              <w:suppressAutoHyphens w:val="0"/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8"/>
                <w:szCs w:val="32"/>
                <w:lang w:eastAsia="en-US"/>
              </w:rPr>
            </w:pPr>
            <w:r w:rsidRPr="007D1DE8">
              <w:rPr>
                <w:b/>
                <w:bCs/>
                <w:color w:val="000000"/>
                <w:sz w:val="28"/>
                <w:szCs w:val="32"/>
                <w:lang w:eastAsia="en-US"/>
              </w:rPr>
              <w:t>Phase 2 / Year 5</w:t>
            </w:r>
          </w:p>
          <w:p w:rsidR="007D1DE8" w:rsidRPr="007D1DE8" w:rsidRDefault="007D1DE8" w:rsidP="005E624F">
            <w:pPr>
              <w:suppressAutoHyphens w:val="0"/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8"/>
                <w:szCs w:val="32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32"/>
                <w:lang w:eastAsia="en-US"/>
              </w:rPr>
              <w:t>2021-2022</w:t>
            </w:r>
          </w:p>
          <w:p w:rsidR="005E624F" w:rsidRPr="007D1DE8" w:rsidRDefault="005E624F" w:rsidP="005E624F">
            <w:pPr>
              <w:suppressAutoHyphens w:val="0"/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8"/>
                <w:szCs w:val="32"/>
                <w:lang w:eastAsia="en-US"/>
              </w:rPr>
            </w:pPr>
            <w:r w:rsidRPr="007D1DE8">
              <w:rPr>
                <w:b/>
                <w:bCs/>
                <w:color w:val="000000"/>
                <w:sz w:val="28"/>
                <w:szCs w:val="32"/>
                <w:lang w:eastAsia="en-US"/>
              </w:rPr>
              <w:t xml:space="preserve">Group </w:t>
            </w:r>
            <w:r w:rsidR="003F0E9C" w:rsidRPr="007D1DE8">
              <w:rPr>
                <w:b/>
                <w:bCs/>
                <w:color w:val="000000"/>
                <w:sz w:val="28"/>
                <w:szCs w:val="32"/>
                <w:lang w:eastAsia="en-US"/>
              </w:rPr>
              <w:t>3</w:t>
            </w:r>
          </w:p>
          <w:p w:rsidR="005E624F" w:rsidRPr="005E624F" w:rsidRDefault="005E624F" w:rsidP="005E624F">
            <w:pPr>
              <w:suppressAutoHyphens w:val="0"/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D1DE8">
              <w:rPr>
                <w:b/>
                <w:bCs/>
                <w:color w:val="000000"/>
                <w:sz w:val="28"/>
                <w:szCs w:val="32"/>
                <w:lang w:eastAsia="en-US"/>
              </w:rPr>
              <w:t>Pediatric Health and Diseases Program</w:t>
            </w:r>
          </w:p>
        </w:tc>
      </w:tr>
      <w:tr w:rsidR="005E624F" w:rsidRPr="005E624F" w:rsidTr="007D1DE8">
        <w:trPr>
          <w:trHeight w:val="855"/>
        </w:trPr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lang w:eastAsia="en-US"/>
              </w:rPr>
            </w:pPr>
            <w:r w:rsidRPr="005E624F">
              <w:rPr>
                <w:b/>
                <w:bCs/>
                <w:lang w:eastAsia="en-US"/>
              </w:rPr>
              <w:t>Coordinators of Program</w:t>
            </w:r>
          </w:p>
          <w:p w:rsidR="005E624F" w:rsidRPr="005E624F" w:rsidRDefault="007D1DE8" w:rsidP="007D1DE8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Prof. Tülay GÜRAN</w:t>
            </w:r>
            <w:r w:rsidR="005E624F" w:rsidRPr="005E624F">
              <w:rPr>
                <w:bCs/>
                <w:lang w:eastAsia="en-US"/>
              </w:rPr>
              <w:t xml:space="preserve"> &amp; </w:t>
            </w:r>
            <w:r>
              <w:rPr>
                <w:rFonts w:eastAsia="Times New Roman"/>
                <w:bCs/>
                <w:lang w:val="en-US" w:eastAsia="tr-TR"/>
              </w:rPr>
              <w:t>Prof. Serap ÇİFÇİLİ</w:t>
            </w:r>
          </w:p>
        </w:tc>
      </w:tr>
      <w:tr w:rsidR="005E624F" w:rsidRPr="005E624F" w:rsidTr="007D1DE8">
        <w:trPr>
          <w:trHeight w:val="855"/>
        </w:trPr>
        <w:tc>
          <w:tcPr>
            <w:tcW w:w="9346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5E624F" w:rsidRPr="005E624F" w:rsidRDefault="005E624F" w:rsidP="005E624F">
            <w:pPr>
              <w:suppressAutoHyphens w:val="0"/>
              <w:spacing w:after="0" w:line="240" w:lineRule="auto"/>
              <w:jc w:val="center"/>
              <w:rPr>
                <w:rFonts w:cs="Times New Roman"/>
                <w:lang w:val="en-US" w:eastAsia="en-US"/>
              </w:rPr>
            </w:pPr>
            <w:r w:rsidRPr="005E624F">
              <w:rPr>
                <w:bCs/>
                <w:lang w:val="en-US" w:eastAsia="en-US"/>
              </w:rPr>
              <w:t xml:space="preserve"> </w:t>
            </w:r>
            <w:r w:rsidRPr="005E624F">
              <w:rPr>
                <w:lang w:val="en-US" w:eastAsia="en-US"/>
              </w:rPr>
              <w:t xml:space="preserve"> Coor. of Pediatrics Dis. Clerkship Prog</w:t>
            </w:r>
            <w:r w:rsidRPr="005E624F">
              <w:rPr>
                <w:rFonts w:cs="Times New Roman"/>
                <w:b/>
                <w:bCs/>
                <w:lang w:val="en-US" w:eastAsia="en-US"/>
              </w:rPr>
              <w:t>.</w:t>
            </w:r>
          </w:p>
          <w:p w:rsidR="005E624F" w:rsidRPr="005E624F" w:rsidRDefault="007D1DE8" w:rsidP="005E624F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val="en-US" w:eastAsia="tr-TR"/>
              </w:rPr>
            </w:pPr>
            <w:r>
              <w:rPr>
                <w:rFonts w:cs="Times New Roman"/>
                <w:lang w:val="en-US" w:eastAsia="en-US"/>
              </w:rPr>
              <w:t>Prof. Yasemin Gökdemir</w:t>
            </w:r>
            <w:r w:rsidR="005E624F" w:rsidRPr="005E624F">
              <w:rPr>
                <w:rFonts w:cs="Times New Roman"/>
                <w:lang w:val="en-US" w:eastAsia="en-US"/>
              </w:rPr>
              <w:t xml:space="preserve">                  Assist.Prof. Burcu Öztürk Hişmi</w:t>
            </w:r>
          </w:p>
        </w:tc>
        <w:tc>
          <w:tcPr>
            <w:tcW w:w="25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5E624F" w:rsidRPr="005E624F" w:rsidRDefault="005E624F" w:rsidP="005E624F">
            <w:pPr>
              <w:suppressAutoHyphens w:val="0"/>
              <w:spacing w:after="0" w:line="240" w:lineRule="auto"/>
              <w:jc w:val="center"/>
              <w:rPr>
                <w:b/>
                <w:lang w:val="en-US" w:eastAsia="en-US"/>
              </w:rPr>
            </w:pPr>
          </w:p>
        </w:tc>
      </w:tr>
      <w:tr w:rsidR="005E624F" w:rsidRPr="005E624F" w:rsidTr="007D1DE8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color w:val="632423"/>
                <w:lang w:val="en-US" w:eastAsia="en-US"/>
              </w:rPr>
            </w:pPr>
            <w:r w:rsidRPr="005E624F">
              <w:rPr>
                <w:b/>
                <w:bCs/>
                <w:color w:val="632423"/>
                <w:lang w:val="en-US" w:eastAsia="en-US"/>
              </w:rPr>
              <w:t>Coordinator of Year 5</w:t>
            </w:r>
          </w:p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color w:val="632423"/>
                <w:lang w:val="en-US" w:eastAsia="en-US"/>
              </w:rPr>
            </w:pPr>
            <w:r w:rsidRPr="005E624F">
              <w:rPr>
                <w:bCs/>
                <w:lang w:val="en-US" w:eastAsia="en-US"/>
              </w:rPr>
              <w:t xml:space="preserve"> Prof.Ela Erdem Eralp</w:t>
            </w:r>
          </w:p>
        </w:tc>
      </w:tr>
      <w:tr w:rsidR="005E624F" w:rsidRPr="005E624F" w:rsidTr="007D1DE8">
        <w:tc>
          <w:tcPr>
            <w:tcW w:w="3251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  <w:r w:rsidRPr="005E624F">
              <w:rPr>
                <w:b/>
                <w:lang w:val="en-US" w:eastAsia="en-US"/>
              </w:rPr>
              <w:t xml:space="preserve">Vice Coordinator </w:t>
            </w:r>
            <w:r w:rsidRPr="005E624F">
              <w:rPr>
                <w:b/>
                <w:bCs/>
                <w:lang w:val="en-US" w:eastAsia="en-US"/>
              </w:rPr>
              <w:t>of Assessment</w:t>
            </w:r>
          </w:p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lang w:val="de-DE" w:eastAsia="en-US"/>
              </w:rPr>
            </w:pPr>
            <w:r w:rsidRPr="005E624F">
              <w:rPr>
                <w:lang w:val="en-US" w:eastAsia="en-US"/>
              </w:rPr>
              <w:t>Prof. Hasan</w:t>
            </w:r>
            <w:r w:rsidR="00F4082B">
              <w:rPr>
                <w:lang w:val="en-US" w:eastAsia="en-US"/>
              </w:rPr>
              <w:t xml:space="preserve"> Raci</w:t>
            </w:r>
            <w:r w:rsidRPr="005E624F">
              <w:rPr>
                <w:lang w:val="en-US" w:eastAsia="en-US"/>
              </w:rPr>
              <w:t xml:space="preserve"> Yananlı</w:t>
            </w:r>
          </w:p>
        </w:tc>
        <w:tc>
          <w:tcPr>
            <w:tcW w:w="283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3514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  <w:r w:rsidRPr="005E624F">
              <w:rPr>
                <w:b/>
                <w:lang w:val="en-US" w:eastAsia="en-US"/>
              </w:rPr>
              <w:t xml:space="preserve">Vice Coordinator </w:t>
            </w:r>
            <w:r w:rsidRPr="005E624F">
              <w:rPr>
                <w:b/>
                <w:bCs/>
                <w:lang w:val="en-US" w:eastAsia="en-US"/>
              </w:rPr>
              <w:t>of Student Affairs</w:t>
            </w:r>
          </w:p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  <w:r w:rsidRPr="005E624F">
              <w:rPr>
                <w:lang w:val="en-US" w:eastAsia="en-US"/>
              </w:rPr>
              <w:t>Assist. Prof. Can Erzik</w:t>
            </w:r>
          </w:p>
        </w:tc>
      </w:tr>
      <w:tr w:rsidR="005E624F" w:rsidRPr="005E624F" w:rsidTr="007D1DE8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  <w:r w:rsidRPr="005E624F">
              <w:rPr>
                <w:b/>
                <w:bCs/>
                <w:lang w:val="en-US" w:eastAsia="en-US"/>
              </w:rPr>
              <w:t>Chief Coordinator of Clinical Education</w:t>
            </w:r>
          </w:p>
          <w:p w:rsidR="005E624F" w:rsidRPr="005E624F" w:rsidRDefault="005E624F" w:rsidP="005E624F">
            <w:pPr>
              <w:suppressAutoHyphens w:val="0"/>
              <w:spacing w:after="0" w:line="240" w:lineRule="auto"/>
              <w:jc w:val="center"/>
              <w:rPr>
                <w:bCs/>
                <w:lang w:val="en-US" w:eastAsia="en-US"/>
              </w:rPr>
            </w:pPr>
            <w:r w:rsidRPr="005E624F">
              <w:rPr>
                <w:bCs/>
                <w:lang w:val="en-US" w:eastAsia="en-US"/>
              </w:rPr>
              <w:t>Prof. Dilek İnce Günal</w:t>
            </w:r>
          </w:p>
        </w:tc>
      </w:tr>
      <w:tr w:rsidR="005E624F" w:rsidRPr="005E624F" w:rsidTr="007D1DE8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lang w:val="en-US" w:eastAsia="en-US"/>
              </w:rPr>
            </w:pPr>
            <w:r w:rsidRPr="005E624F">
              <w:rPr>
                <w:b/>
                <w:bCs/>
                <w:lang w:val="en-US" w:eastAsia="en-US"/>
              </w:rPr>
              <w:t xml:space="preserve">Co-Coordinator of Medical Education Program Evaluation and Development Commission </w:t>
            </w:r>
          </w:p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lang w:val="en-US" w:eastAsia="en-US"/>
              </w:rPr>
            </w:pPr>
            <w:r w:rsidRPr="005E624F">
              <w:rPr>
                <w:b/>
                <w:bCs/>
                <w:lang w:val="en-US" w:eastAsia="en-US"/>
              </w:rPr>
              <w:t xml:space="preserve">(Undergraduate Program)   </w:t>
            </w:r>
          </w:p>
          <w:p w:rsidR="005E624F" w:rsidRPr="005E624F" w:rsidRDefault="005E624F" w:rsidP="005E624F">
            <w:pPr>
              <w:suppressAutoHyphens w:val="0"/>
              <w:spacing w:before="120" w:after="120" w:line="240" w:lineRule="auto"/>
              <w:jc w:val="center"/>
              <w:rPr>
                <w:color w:val="632423"/>
                <w:lang w:val="en-US" w:eastAsia="en-US"/>
              </w:rPr>
            </w:pPr>
            <w:r w:rsidRPr="005E624F">
              <w:rPr>
                <w:bCs/>
                <w:lang w:val="en-US" w:eastAsia="en-US"/>
              </w:rPr>
              <w:t>Prof. Harika Alpay</w:t>
            </w:r>
          </w:p>
        </w:tc>
      </w:tr>
      <w:tr w:rsidR="005E624F" w:rsidRPr="005E624F" w:rsidTr="007D1DE8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color w:val="632423"/>
                <w:lang w:eastAsia="en-US"/>
              </w:rPr>
            </w:pPr>
            <w:r w:rsidRPr="005E624F">
              <w:rPr>
                <w:b/>
                <w:bCs/>
                <w:color w:val="632423"/>
                <w:lang w:eastAsia="en-US"/>
              </w:rPr>
              <w:t>Vice Deans</w:t>
            </w:r>
          </w:p>
          <w:p w:rsidR="005E624F" w:rsidRPr="005E624F" w:rsidRDefault="005E624F" w:rsidP="007D1DE8">
            <w:pPr>
              <w:suppressAutoHyphens w:val="0"/>
              <w:spacing w:before="120" w:after="0" w:line="240" w:lineRule="auto"/>
              <w:jc w:val="center"/>
              <w:rPr>
                <w:b/>
                <w:lang w:val="de-DE" w:eastAsia="en-US"/>
              </w:rPr>
            </w:pPr>
            <w:r w:rsidRPr="005E624F">
              <w:rPr>
                <w:lang w:val="en-US" w:eastAsia="en-US"/>
              </w:rPr>
              <w:t xml:space="preserve">Prof. Hasan </w:t>
            </w:r>
            <w:r w:rsidR="00F4082B">
              <w:rPr>
                <w:lang w:val="en-US" w:eastAsia="en-US"/>
              </w:rPr>
              <w:t>Raci</w:t>
            </w:r>
            <w:r w:rsidR="007D1DE8">
              <w:rPr>
                <w:lang w:val="en-US" w:eastAsia="en-US"/>
              </w:rPr>
              <w:t xml:space="preserve"> </w:t>
            </w:r>
            <w:r w:rsidRPr="005E624F">
              <w:rPr>
                <w:lang w:val="en-US" w:eastAsia="en-US"/>
              </w:rPr>
              <w:t>Yananlı</w:t>
            </w:r>
            <w:r w:rsidRPr="005E624F">
              <w:rPr>
                <w:bCs/>
                <w:lang w:eastAsia="en-US"/>
              </w:rPr>
              <w:t xml:space="preserve">                      Prof. A. Altuğ Çinçin</w:t>
            </w:r>
          </w:p>
        </w:tc>
      </w:tr>
      <w:tr w:rsidR="005E624F" w:rsidRPr="005E624F" w:rsidTr="007D1DE8">
        <w:tc>
          <w:tcPr>
            <w:tcW w:w="9600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5E624F" w:rsidRPr="005E624F" w:rsidRDefault="005E624F" w:rsidP="005E624F">
            <w:pPr>
              <w:suppressAutoHyphens w:val="0"/>
              <w:spacing w:before="120" w:after="0" w:line="240" w:lineRule="auto"/>
              <w:jc w:val="center"/>
              <w:rPr>
                <w:b/>
                <w:color w:val="632423"/>
                <w:lang w:val="de-DE" w:eastAsia="en-US"/>
              </w:rPr>
            </w:pPr>
            <w:r w:rsidRPr="005E624F">
              <w:rPr>
                <w:b/>
                <w:bCs/>
                <w:color w:val="632423"/>
                <w:lang w:val="de-DE" w:eastAsia="en-US"/>
              </w:rPr>
              <w:t>Dean</w:t>
            </w:r>
          </w:p>
          <w:p w:rsidR="005E624F" w:rsidRPr="005E624F" w:rsidRDefault="005E624F" w:rsidP="007D1DE8">
            <w:pPr>
              <w:suppressAutoHyphens w:val="0"/>
              <w:spacing w:before="120" w:after="0" w:line="240" w:lineRule="auto"/>
              <w:jc w:val="center"/>
              <w:rPr>
                <w:b/>
                <w:bCs/>
                <w:color w:val="632423"/>
                <w:lang w:val="de-DE" w:eastAsia="en-US"/>
              </w:rPr>
            </w:pPr>
            <w:r w:rsidRPr="005E624F">
              <w:rPr>
                <w:bCs/>
                <w:lang w:eastAsia="en-US"/>
              </w:rPr>
              <w:t>Prof. Ümit S. Şehirli</w:t>
            </w:r>
          </w:p>
        </w:tc>
      </w:tr>
      <w:bookmarkEnd w:id="0"/>
    </w:tbl>
    <w:p w:rsidR="005E624F" w:rsidRPr="005E624F" w:rsidRDefault="005E624F" w:rsidP="005E624F">
      <w:pPr>
        <w:suppressAutoHyphens w:val="0"/>
        <w:rPr>
          <w:rFonts w:cs="Times New Roman"/>
          <w:lang w:eastAsia="en-US"/>
        </w:rPr>
      </w:pPr>
    </w:p>
    <w:p w:rsidR="005E624F" w:rsidRDefault="005E624F">
      <w:pPr>
        <w:spacing w:after="0" w:line="240" w:lineRule="auto"/>
        <w:jc w:val="center"/>
        <w:rPr>
          <w:b/>
          <w:bCs/>
          <w:color w:val="0000FF"/>
        </w:rPr>
      </w:pPr>
    </w:p>
    <w:p w:rsidR="005E624F" w:rsidRDefault="005E624F">
      <w:pPr>
        <w:spacing w:after="0" w:line="240" w:lineRule="auto"/>
        <w:jc w:val="center"/>
        <w:rPr>
          <w:b/>
          <w:bCs/>
          <w:color w:val="0000FF"/>
        </w:rPr>
        <w:sectPr w:rsidR="005E62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p w:rsidR="005E624F" w:rsidRDefault="005E624F">
      <w:pPr>
        <w:spacing w:after="0" w:line="240" w:lineRule="auto"/>
        <w:jc w:val="center"/>
        <w:rPr>
          <w:b/>
          <w:bCs/>
          <w:color w:val="0000FF"/>
        </w:rPr>
      </w:pPr>
    </w:p>
    <w:tbl>
      <w:tblPr>
        <w:tblpPr w:leftFromText="141" w:rightFromText="141" w:vertAnchor="page" w:horzAnchor="margin" w:tblpXSpec="center" w:tblpY="3046"/>
        <w:tblW w:w="10023" w:type="dxa"/>
        <w:tblLayout w:type="fixed"/>
        <w:tblLook w:val="0000" w:firstRow="0" w:lastRow="0" w:firstColumn="0" w:lastColumn="0" w:noHBand="0" w:noVBand="0"/>
      </w:tblPr>
      <w:tblGrid>
        <w:gridCol w:w="1958"/>
        <w:gridCol w:w="1265"/>
        <w:gridCol w:w="2174"/>
        <w:gridCol w:w="1719"/>
        <w:gridCol w:w="1720"/>
        <w:gridCol w:w="1187"/>
      </w:tblGrid>
      <w:tr w:rsidR="005E624F" w:rsidTr="005E624F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WEEKS)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snapToGrid w:val="0"/>
              <w:rPr>
                <w:b/>
                <w:color w:val="1F497D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PEDIATRICS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CHILD PSYCHIATRY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DERMATOLOGY</w:t>
            </w:r>
          </w:p>
          <w:p w:rsidR="005E624F" w:rsidRDefault="005E624F" w:rsidP="005E624F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OPHTALMOLOGY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Default="005E624F" w:rsidP="005E624F">
            <w:r>
              <w:rPr>
                <w:b/>
                <w:color w:val="1F497D"/>
                <w:sz w:val="20"/>
                <w:szCs w:val="20"/>
              </w:rPr>
              <w:t>OTORHINOLARYNGOLOGY</w:t>
            </w: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LECTURE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5</w:t>
            </w:r>
            <w:r w:rsidRPr="00075B09">
              <w:rPr>
                <w:b/>
                <w:color w:val="3333FF"/>
              </w:rPr>
              <w:t>6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CLINICAL TUTORIAL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15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  <w:lang w:val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MULTIDISIPLINARY SECTION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(1 )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ON THE JOB PRACTICE SESSIONS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10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64449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BED SIDE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DIAGNOSTIC PROCEDURES - LECTURE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REFLECTION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  <w:lang w:val="en-US"/>
              </w:rPr>
            </w:pPr>
            <w:r w:rsidRPr="00075B09">
              <w:rPr>
                <w:b/>
                <w:color w:val="3333FF"/>
                <w:lang w:val="en-US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  <w:lang w:val="en-US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PRACTICE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jc w:val="center"/>
              <w:rPr>
                <w:b/>
                <w:color w:val="3333FF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snapToGrid w:val="0"/>
              <w:rPr>
                <w:b/>
                <w:color w:val="3333FF"/>
              </w:rPr>
            </w:pPr>
          </w:p>
        </w:tc>
      </w:tr>
      <w:tr w:rsidR="005E624F" w:rsidTr="005E624F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Default="005E624F" w:rsidP="005E624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TOTAL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(9</w:t>
            </w:r>
            <w:r w:rsidRPr="00075B09">
              <w:rPr>
                <w:b/>
                <w:color w:val="3333FF"/>
              </w:rPr>
              <w:t>7)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(2)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b/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F" w:rsidRPr="00075B09" w:rsidRDefault="005E624F" w:rsidP="005E624F">
            <w:pPr>
              <w:jc w:val="center"/>
              <w:rPr>
                <w:color w:val="3333FF"/>
              </w:rPr>
            </w:pPr>
            <w:r w:rsidRPr="00075B09">
              <w:rPr>
                <w:b/>
                <w:color w:val="3333FF"/>
              </w:rPr>
              <w:t>(1)</w:t>
            </w:r>
          </w:p>
        </w:tc>
      </w:tr>
    </w:tbl>
    <w:p w:rsidR="008105FC" w:rsidRDefault="008105FC">
      <w:pPr>
        <w:spacing w:after="0" w:line="240" w:lineRule="auto"/>
        <w:jc w:val="center"/>
        <w:rPr>
          <w:b/>
          <w:bCs/>
          <w:color w:val="0000FF"/>
        </w:rPr>
      </w:pPr>
    </w:p>
    <w:p w:rsidR="008105FC" w:rsidRDefault="008105FC">
      <w:pPr>
        <w:pageBreakBefore/>
        <w:rPr>
          <w:rFonts w:ascii="Times New Roman" w:hAnsi="Times New Roman" w:cs="Times New Roman"/>
          <w:b/>
          <w:bCs/>
        </w:rPr>
      </w:pPr>
    </w:p>
    <w:tbl>
      <w:tblPr>
        <w:tblW w:w="990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6"/>
        <w:gridCol w:w="5121"/>
      </w:tblGrid>
      <w:tr w:rsidR="008105FC" w:rsidTr="007D1DE8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WEEK)</w:t>
            </w:r>
          </w:p>
        </w:tc>
      </w:tr>
      <w:tr w:rsidR="008105FC" w:rsidTr="007D1DE8">
        <w:trPr>
          <w:trHeight w:val="1216"/>
        </w:trPr>
        <w:tc>
          <w:tcPr>
            <w:tcW w:w="47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105FC" w:rsidRDefault="007D1DE8">
            <w:pPr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 xml:space="preserve"> </w:t>
            </w:r>
            <w:r w:rsidR="008105FC">
              <w:rPr>
                <w:b/>
                <w:bCs/>
                <w:color w:val="943634"/>
                <w:sz w:val="24"/>
                <w:szCs w:val="24"/>
                <w:lang w:val="en-US"/>
              </w:rPr>
              <w:t>COORDINATOR DEPARTMENTS</w:t>
            </w:r>
          </w:p>
          <w:p w:rsidR="008105FC" w:rsidRDefault="008105FC">
            <w:pPr>
              <w:spacing w:before="120" w:after="120" w:line="240" w:lineRule="auto"/>
              <w:jc w:val="center"/>
              <w:rPr>
                <w:b/>
                <w:bCs/>
                <w:color w:val="943634"/>
                <w:lang w:val="en-US"/>
              </w:rPr>
            </w:pPr>
            <w:r>
              <w:rPr>
                <w:lang w:val="en-US"/>
              </w:rPr>
              <w:t>Pediatrics</w:t>
            </w:r>
          </w:p>
          <w:p w:rsidR="008105FC" w:rsidRDefault="008105FC">
            <w:pPr>
              <w:spacing w:before="120" w:after="120" w:line="240" w:lineRule="auto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51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Pr="007D1DE8" w:rsidRDefault="007D1DE8" w:rsidP="007D1DE8">
            <w:pPr>
              <w:snapToGrid w:val="0"/>
              <w:spacing w:before="120" w:after="0" w:line="240" w:lineRule="auto"/>
              <w:rPr>
                <w:b/>
                <w:color w:val="943634"/>
                <w:sz w:val="24"/>
                <w:szCs w:val="24"/>
                <w:lang w:val="en-US"/>
              </w:rPr>
            </w:pPr>
            <w:r>
              <w:rPr>
                <w:b/>
                <w:color w:val="943634"/>
                <w:sz w:val="24"/>
                <w:szCs w:val="24"/>
                <w:lang w:val="de-DE"/>
              </w:rPr>
              <w:t xml:space="preserve">       </w:t>
            </w: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         SUPPORTER DEPARTMENTS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Child Psychiatry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Dermatology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Ophthalmology</w:t>
            </w:r>
          </w:p>
          <w:p w:rsidR="008105FC" w:rsidRDefault="008105FC">
            <w:pPr>
              <w:spacing w:before="120" w:after="0" w:line="240" w:lineRule="auto"/>
              <w:jc w:val="center"/>
            </w:pPr>
            <w:r>
              <w:rPr>
                <w:bCs/>
                <w:color w:val="000000"/>
              </w:rPr>
              <w:t>Otorhinolaryngology</w:t>
            </w:r>
          </w:p>
        </w:tc>
      </w:tr>
      <w:tr w:rsidR="008105FC" w:rsidTr="007D1DE8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tabs>
                <w:tab w:val="left" w:pos="4044"/>
                <w:tab w:val="center" w:pos="4553"/>
              </w:tabs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8105FC" w:rsidRDefault="008105FC" w:rsidP="007D1DE8">
            <w:pPr>
              <w:spacing w:after="0" w:line="240" w:lineRule="auto"/>
              <w:jc w:val="center"/>
            </w:pPr>
            <w:r>
              <w:rPr>
                <w:lang w:val="en-US"/>
              </w:rPr>
              <w:t>Radiology           Medical Microbiology           Medical Genetics</w:t>
            </w:r>
          </w:p>
        </w:tc>
      </w:tr>
      <w:tr w:rsidR="007D1DE8" w:rsidTr="007D1DE8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7D1DE8" w:rsidRDefault="007D1DE8">
            <w:pPr>
              <w:snapToGrid w:val="0"/>
              <w:spacing w:before="120" w:after="120" w:line="240" w:lineRule="auto"/>
              <w:jc w:val="center"/>
              <w:rPr>
                <w:bCs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7D1DE8" w:rsidRDefault="007D1DE8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Obtain a routine age-appropriate history and perform physical examination in children of all ages. </w:t>
            </w:r>
          </w:p>
          <w:p w:rsidR="007D1DE8" w:rsidRDefault="007D1DE8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Describe the clinical features of common acute and chronic pediatric conditions;  diagnose and manage these conditions</w:t>
            </w:r>
          </w:p>
          <w:p w:rsidR="007D1DE8" w:rsidRDefault="007D1DE8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Interpret the results of common diagnostic tests with an emphasis on agerelated norms. </w:t>
            </w:r>
          </w:p>
          <w:p w:rsidR="007D1DE8" w:rsidRDefault="007D1DE8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List the differential diagnosis for common symptoms or patient presentations such as fever, cough, vomiting, jaundice, hematuria, proteinuria, arythmia, syncope, head ache abdominal pain, lymphadenopathy.</w:t>
            </w:r>
          </w:p>
          <w:p w:rsidR="007D1DE8" w:rsidRDefault="007D1DE8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</w:pPr>
            <w:r>
              <w:rPr>
                <w:rFonts w:eastAsia="Calibri"/>
                <w:bCs/>
              </w:rPr>
              <w:t>Recognizeacute life threatening conditions like shock, dehydration and intoxication and initiate basic life support and appropriate initial therapy.</w:t>
            </w:r>
          </w:p>
        </w:tc>
      </w:tr>
      <w:tr w:rsidR="008105FC" w:rsidTr="007D1DE8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hd w:val="clear" w:color="auto" w:fill="F2DBDB"/>
              <w:snapToGrid w:val="0"/>
              <w:spacing w:before="120" w:after="0" w:line="240" w:lineRule="auto"/>
              <w:jc w:val="center"/>
              <w:rPr>
                <w:bCs/>
                <w:color w:val="222222"/>
              </w:rPr>
            </w:pPr>
            <w:r>
              <w:rPr>
                <w:b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Kliegman RM, Stanton BF, ST. Geme JW,  Schor NF, Behrman RE, eds. 2011. Nelson Textbook of Pediatrics, nineteenth Edition. Philadelphia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Manual of Pediatric Hematology and Oncology. </w:t>
            </w:r>
            <w:r>
              <w:rPr>
                <w:bCs/>
                <w:lang w:val="en-US"/>
              </w:rPr>
              <w:t>Philip Lanzkowsky Fifth Edition, 2011; Elsevier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Uptodate, pediatrics.  Erişim adresi: </w:t>
            </w:r>
            <w:r>
              <w:rPr>
                <w:bCs/>
              </w:rPr>
              <w:t>http://www.uptodate.com/contents/search?search=uptodate&amp;sp=2&amp;searchType=PLAIN _TEXT&amp;source=USER_INPUT&amp;searchControl=TOP_PULLDOWN&amp;searchOffset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222222"/>
              </w:rPr>
              <w:t>Park Pediatric Cardology for Practitioners</w:t>
            </w:r>
          </w:p>
        </w:tc>
      </w:tr>
    </w:tbl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sectPr w:rsidR="008105FC"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tbl>
      <w:tblPr>
        <w:tblW w:w="1448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6"/>
        <w:gridCol w:w="2445"/>
        <w:gridCol w:w="105"/>
        <w:gridCol w:w="2499"/>
        <w:gridCol w:w="3159"/>
        <w:gridCol w:w="255"/>
        <w:gridCol w:w="2297"/>
        <w:gridCol w:w="236"/>
        <w:gridCol w:w="2457"/>
      </w:tblGrid>
      <w:tr w:rsidR="008105FC" w:rsidTr="00E53964">
        <w:trPr>
          <w:trHeight w:val="463"/>
        </w:trPr>
        <w:tc>
          <w:tcPr>
            <w:tcW w:w="14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LIFELONG HEALTH BLOC</w:t>
            </w:r>
            <w:r w:rsidR="00DE6135">
              <w:rPr>
                <w:b/>
                <w:sz w:val="24"/>
                <w:szCs w:val="24"/>
              </w:rPr>
              <w:t xml:space="preserve">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8105FC" w:rsidTr="00E53964">
        <w:trPr>
          <w:trHeight w:val="321"/>
        </w:trPr>
        <w:tc>
          <w:tcPr>
            <w:tcW w:w="144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921217" w:rsidP="00784415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b/>
                <w:sz w:val="24"/>
                <w:szCs w:val="24"/>
              </w:rPr>
              <w:t>WEEK: March 7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March 11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8105FC" w:rsidTr="00E53964">
        <w:trPr>
          <w:trHeight w:val="2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F34016" w:rsidTr="00F34016">
        <w:trPr>
          <w:cantSplit/>
          <w:trHeight w:val="69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AB577E">
            <w:pPr>
              <w:snapToGrid w:val="0"/>
              <w:spacing w:after="0"/>
              <w:jc w:val="both"/>
              <w:rPr>
                <w:b/>
              </w:rPr>
            </w:pPr>
            <w:r>
              <w:t>08.30-9.20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F34016" w:rsidRDefault="00F34016" w:rsidP="001D45F8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  <w:r>
              <w:rPr>
                <w:b/>
              </w:rPr>
              <w:t>Introduction and orientation</w:t>
            </w:r>
          </w:p>
          <w:p w:rsidR="00F34016" w:rsidRDefault="00F34016" w:rsidP="001D45F8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</w:p>
          <w:p w:rsidR="00F34016" w:rsidRDefault="00F34016" w:rsidP="001D45F8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color w:val="FF0000"/>
              </w:rPr>
              <w:t>Yasemin Gökdemir, MD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F34016" w:rsidRPr="00921217" w:rsidRDefault="00F34016" w:rsidP="0004119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F34016" w:rsidRPr="00DB3ADA" w:rsidRDefault="00F34016" w:rsidP="000411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</w:t>
            </w:r>
            <w:r w:rsidRPr="00DB3ADA">
              <w:rPr>
                <w:b/>
                <w:bCs/>
              </w:rPr>
              <w:t>Multidisciplinary Learning Session</w:t>
            </w:r>
          </w:p>
          <w:p w:rsidR="00F34016" w:rsidRPr="00DB3ADA" w:rsidRDefault="00F34016" w:rsidP="00041196">
            <w:pPr>
              <w:spacing w:after="0" w:line="240" w:lineRule="auto"/>
              <w:jc w:val="center"/>
              <w:rPr>
                <w:b/>
                <w:bCs/>
              </w:rPr>
            </w:pPr>
            <w:r w:rsidRPr="00DB3ADA">
              <w:rPr>
                <w:b/>
                <w:bCs/>
              </w:rPr>
              <w:t>Evaluation of Cynotic Patient</w:t>
            </w:r>
          </w:p>
          <w:p w:rsidR="00F34016" w:rsidRDefault="00F34016" w:rsidP="0004119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Berna Çevik</w:t>
            </w:r>
          </w:p>
          <w:p w:rsidR="00F34016" w:rsidRDefault="00F34016" w:rsidP="00F34016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b/>
                <w:bCs/>
                <w:color w:val="FF0000"/>
              </w:rPr>
              <w:t>Yasemin Gökdemir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34016" w:rsidRDefault="00F34016" w:rsidP="007D7D07">
            <w:pPr>
              <w:snapToGrid w:val="0"/>
              <w:spacing w:after="0"/>
              <w:jc w:val="center"/>
              <w:rPr>
                <w:b/>
              </w:rPr>
            </w:pPr>
            <w:r>
              <w:t>OUTPATIENT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34016" w:rsidRDefault="00F34016" w:rsidP="007D7D07">
            <w:pPr>
              <w:spacing w:after="0"/>
              <w:jc w:val="center"/>
            </w:pPr>
            <w:r>
              <w:t>OUTPATIENT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:rsidR="00F34016" w:rsidRPr="00075B09" w:rsidRDefault="00F34016" w:rsidP="000A0F2E">
            <w:pPr>
              <w:shd w:val="clear" w:color="auto" w:fill="FBD4B4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75B09">
              <w:rPr>
                <w:rFonts w:asciiTheme="minorHAnsi" w:hAnsiTheme="minorHAnsi" w:cstheme="minorHAnsi"/>
                <w:b/>
              </w:rPr>
              <w:t>Lecture</w:t>
            </w:r>
          </w:p>
          <w:p w:rsidR="00F34016" w:rsidRPr="00075B09" w:rsidRDefault="00F34016" w:rsidP="000A0F2E">
            <w:pPr>
              <w:shd w:val="clear" w:color="auto" w:fill="FBD4B4"/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75B09">
              <w:rPr>
                <w:rFonts w:asciiTheme="minorHAnsi" w:hAnsiTheme="minorHAnsi" w:cstheme="minorHAnsi"/>
              </w:rPr>
              <w:t>Pneumonia</w:t>
            </w:r>
          </w:p>
          <w:p w:rsidR="00F34016" w:rsidRPr="00075B09" w:rsidRDefault="00F34016" w:rsidP="000A0F2E">
            <w:pPr>
              <w:keepNext/>
              <w:shd w:val="clear" w:color="auto" w:fill="FBD4B4"/>
              <w:spacing w:after="0" w:line="240" w:lineRule="auto"/>
              <w:outlineLvl w:val="1"/>
              <w:rPr>
                <w:rFonts w:asciiTheme="minorHAnsi" w:eastAsia="Times New Roman" w:hAnsiTheme="minorHAnsi" w:cstheme="minorHAnsi"/>
                <w:color w:val="FF0000"/>
                <w:shd w:val="clear" w:color="auto" w:fill="00FF00"/>
                <w:lang w:val="en-US"/>
              </w:rPr>
            </w:pPr>
            <w:r w:rsidRPr="00075B09">
              <w:rPr>
                <w:rFonts w:asciiTheme="minorHAnsi" w:eastAsia="Times New Roman" w:hAnsiTheme="minorHAnsi" w:cstheme="minorHAnsi"/>
                <w:color w:val="FF0000"/>
                <w:lang w:val="en-US"/>
              </w:rPr>
              <w:t>Yasemin Gökdemir, MD</w:t>
            </w:r>
          </w:p>
          <w:p w:rsidR="00F34016" w:rsidRDefault="00F34016" w:rsidP="00610A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34016" w:rsidTr="00041196">
        <w:trPr>
          <w:cantSplit/>
          <w:trHeight w:val="76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  <w:rPr>
                <w:b/>
              </w:rPr>
            </w:pPr>
            <w:r>
              <w:t>9.30-10.20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:rsidR="00F34016" w:rsidRDefault="00F34016" w:rsidP="00921217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F34016" w:rsidRDefault="00F34016" w:rsidP="00921217">
            <w:pPr>
              <w:spacing w:after="0"/>
              <w:jc w:val="center"/>
            </w:pPr>
            <w:r>
              <w:t>Lower Respiratory Tract Diseases</w:t>
            </w:r>
          </w:p>
          <w:p w:rsidR="00F34016" w:rsidRDefault="00F34016" w:rsidP="00921217">
            <w:pPr>
              <w:spacing w:after="0"/>
              <w:jc w:val="center"/>
              <w:rPr>
                <w:color w:val="FF0000"/>
              </w:rPr>
            </w:pPr>
            <w:r>
              <w:t>(Chronic lung disease, respiratory function tests)</w:t>
            </w:r>
          </w:p>
          <w:p w:rsidR="00F34016" w:rsidRPr="0010645D" w:rsidRDefault="00F34016" w:rsidP="0010645D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F34016" w:rsidRPr="00DB3ADA" w:rsidRDefault="00F34016" w:rsidP="0004119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   </w:t>
            </w:r>
            <w:r w:rsidRPr="00DB3ADA">
              <w:rPr>
                <w:b/>
                <w:bCs/>
              </w:rPr>
              <w:t>Multidisciplinary Learning Session</w:t>
            </w:r>
          </w:p>
          <w:p w:rsidR="00F34016" w:rsidRPr="00DB3ADA" w:rsidRDefault="00F34016" w:rsidP="00041196">
            <w:pPr>
              <w:spacing w:after="0" w:line="240" w:lineRule="auto"/>
              <w:jc w:val="center"/>
              <w:rPr>
                <w:b/>
                <w:bCs/>
              </w:rPr>
            </w:pPr>
            <w:r w:rsidRPr="00DB3ADA">
              <w:rPr>
                <w:b/>
                <w:bCs/>
              </w:rPr>
              <w:t>Evaluation of Cynotic Patient</w:t>
            </w:r>
          </w:p>
          <w:p w:rsidR="00F34016" w:rsidRPr="00DB3ADA" w:rsidRDefault="00F34016" w:rsidP="0004119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B3ADA">
              <w:rPr>
                <w:b/>
                <w:bCs/>
                <w:color w:val="FF0000"/>
              </w:rPr>
              <w:t>Berna Çevik, MD</w:t>
            </w:r>
          </w:p>
          <w:p w:rsidR="00F34016" w:rsidRPr="00FB761D" w:rsidRDefault="00F34016" w:rsidP="00FB761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B3ADA">
              <w:rPr>
                <w:b/>
                <w:bCs/>
                <w:color w:val="FF0000"/>
              </w:rPr>
              <w:t>Yasemin Gökdemir, MD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F34016" w:rsidRDefault="00F34016" w:rsidP="005A32BE">
            <w:pPr>
              <w:shd w:val="clear" w:color="auto" w:fill="00B050"/>
              <w:spacing w:after="0" w:line="240" w:lineRule="auto"/>
            </w:pPr>
            <w:r>
              <w:t xml:space="preserve">  </w:t>
            </w:r>
          </w:p>
          <w:p w:rsidR="00F34016" w:rsidRDefault="00F34016" w:rsidP="005A32BE">
            <w:pPr>
              <w:shd w:val="clear" w:color="auto" w:fill="00B050"/>
              <w:spacing w:after="0" w:line="240" w:lineRule="auto"/>
              <w:jc w:val="center"/>
              <w:rPr>
                <w:b/>
                <w:u w:val="single"/>
              </w:rPr>
            </w:pPr>
            <w:r>
              <w:t xml:space="preserve">     </w:t>
            </w:r>
            <w:r w:rsidRPr="008D1756">
              <w:rPr>
                <w:b/>
                <w:u w:val="single"/>
              </w:rPr>
              <w:t>“BED SIDE”</w:t>
            </w:r>
          </w:p>
          <w:p w:rsidR="00F34016" w:rsidRDefault="00F34016" w:rsidP="00052414">
            <w:pPr>
              <w:shd w:val="clear" w:color="auto" w:fill="00B050"/>
              <w:spacing w:after="0" w:line="240" w:lineRule="auto"/>
              <w:jc w:val="center"/>
            </w:pPr>
            <w:r>
              <w:t>A1,A2,A3,A4,A5</w:t>
            </w:r>
          </w:p>
          <w:p w:rsidR="00B22E0A" w:rsidRDefault="00B22E0A" w:rsidP="00B22E0A">
            <w:pPr>
              <w:shd w:val="clear" w:color="auto" w:fill="00B050"/>
              <w:spacing w:after="0" w:line="240" w:lineRule="auto"/>
              <w:jc w:val="center"/>
            </w:pPr>
            <w:r>
              <w:t>Zehra Abalı A1</w:t>
            </w:r>
          </w:p>
          <w:p w:rsidR="00F34016" w:rsidRDefault="00B22E0A" w:rsidP="00052414">
            <w:pPr>
              <w:shd w:val="clear" w:color="auto" w:fill="00B050"/>
              <w:spacing w:after="0" w:line="240" w:lineRule="auto"/>
              <w:jc w:val="center"/>
            </w:pPr>
            <w:r>
              <w:t>Harika Alpay A2</w:t>
            </w:r>
          </w:p>
          <w:p w:rsidR="00F34016" w:rsidRDefault="0013284B" w:rsidP="00052414">
            <w:pPr>
              <w:shd w:val="clear" w:color="auto" w:fill="00B050"/>
              <w:spacing w:after="0" w:line="240" w:lineRule="auto"/>
              <w:jc w:val="center"/>
            </w:pPr>
            <w:r>
              <w:t>Serap</w:t>
            </w:r>
            <w:r w:rsidR="00F34016">
              <w:t xml:space="preserve"> Turan A3</w:t>
            </w:r>
          </w:p>
          <w:p w:rsidR="00F34016" w:rsidRDefault="00F34016" w:rsidP="00052414">
            <w:pPr>
              <w:spacing w:after="0" w:line="240" w:lineRule="auto"/>
              <w:jc w:val="center"/>
            </w:pPr>
            <w:r>
              <w:t>Deniz Ertem A4</w:t>
            </w:r>
          </w:p>
          <w:p w:rsidR="00F34016" w:rsidRDefault="00F34016" w:rsidP="00530311">
            <w:pPr>
              <w:shd w:val="clear" w:color="auto" w:fill="00B050"/>
              <w:spacing w:after="0" w:line="240" w:lineRule="auto"/>
            </w:pPr>
            <w:r>
              <w:t xml:space="preserve">                 Ahmet Koç A5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F34016" w:rsidRDefault="00F34016" w:rsidP="00B2600F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34016" w:rsidRPr="005A32BE" w:rsidRDefault="00F34016" w:rsidP="00B2600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F34016" w:rsidRDefault="00F34016" w:rsidP="00B2600F">
            <w:pPr>
              <w:spacing w:after="0" w:line="240" w:lineRule="auto"/>
              <w:jc w:val="center"/>
            </w:pPr>
            <w:r>
              <w:t>A6,A7,A8,A9,A10</w:t>
            </w:r>
          </w:p>
          <w:p w:rsidR="00F34016" w:rsidRDefault="00F34016" w:rsidP="00B2600F">
            <w:pPr>
              <w:spacing w:after="0" w:line="240" w:lineRule="auto"/>
              <w:jc w:val="center"/>
            </w:pPr>
            <w:r>
              <w:t>Yasemin Gökdemir A6</w:t>
            </w:r>
          </w:p>
          <w:p w:rsidR="00F34016" w:rsidRDefault="00B22E0A" w:rsidP="00B2600F">
            <w:pPr>
              <w:spacing w:after="0" w:line="240" w:lineRule="auto"/>
            </w:pPr>
            <w:r>
              <w:t xml:space="preserve">              Gülten Öztürk A7</w:t>
            </w:r>
          </w:p>
          <w:p w:rsidR="00F34016" w:rsidRDefault="00F34016" w:rsidP="00B2600F">
            <w:pPr>
              <w:spacing w:after="0" w:line="240" w:lineRule="auto"/>
              <w:jc w:val="center"/>
            </w:pPr>
            <w:r>
              <w:t>Elif Aydıner A8</w:t>
            </w:r>
          </w:p>
          <w:p w:rsidR="00B22E0A" w:rsidRDefault="00B22E0A" w:rsidP="00B2600F">
            <w:pPr>
              <w:spacing w:after="0" w:line="240" w:lineRule="auto"/>
            </w:pPr>
            <w:r>
              <w:t xml:space="preserve">            Engin Tutar A9</w:t>
            </w:r>
          </w:p>
          <w:p w:rsidR="00F34016" w:rsidRDefault="0010645D" w:rsidP="00E316B3">
            <w:pPr>
              <w:spacing w:after="0" w:line="240" w:lineRule="auto"/>
            </w:pPr>
            <w:r>
              <w:t xml:space="preserve">        Neslihan Çiçek A10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F34016" w:rsidRDefault="00F34016" w:rsidP="004F7457">
            <w:pPr>
              <w:snapToGrid w:val="0"/>
              <w:spacing w:after="0"/>
              <w:jc w:val="center"/>
              <w:rPr>
                <w:b/>
              </w:rPr>
            </w:pPr>
          </w:p>
          <w:p w:rsidR="00F34016" w:rsidRDefault="00F34016" w:rsidP="000A0F2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F34016" w:rsidRDefault="00F34016" w:rsidP="000A0F2E">
            <w:pPr>
              <w:spacing w:after="0" w:line="240" w:lineRule="auto"/>
              <w:jc w:val="center"/>
              <w:rPr>
                <w:color w:val="FF0000"/>
              </w:rPr>
            </w:pPr>
            <w:r>
              <w:t>Tuberculosis</w:t>
            </w:r>
          </w:p>
          <w:p w:rsidR="00F34016" w:rsidRDefault="00F34016" w:rsidP="000A0F2E">
            <w:pPr>
              <w:spacing w:after="0" w:line="240" w:lineRule="auto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 xml:space="preserve">            Ela Eralp, MD</w:t>
            </w:r>
          </w:p>
        </w:tc>
      </w:tr>
      <w:tr w:rsidR="00F34016" w:rsidTr="00F34016">
        <w:trPr>
          <w:cantSplit/>
          <w:trHeight w:val="194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BF7BC9" w:rsidRDefault="00BF7BC9" w:rsidP="00BF7BC9">
            <w:pPr>
              <w:snapToGrid w:val="0"/>
              <w:spacing w:after="0" w:line="240" w:lineRule="auto"/>
            </w:pPr>
            <w:r>
              <w:rPr>
                <w:b/>
              </w:rPr>
              <w:t xml:space="preserve">               Lecture</w:t>
            </w:r>
          </w:p>
          <w:p w:rsidR="00BF7BC9" w:rsidRDefault="00BF7BC9" w:rsidP="00BF7BC9">
            <w:pPr>
              <w:spacing w:after="0" w:line="240" w:lineRule="auto"/>
              <w:jc w:val="center"/>
              <w:rPr>
                <w:color w:val="FF0000"/>
              </w:rPr>
            </w:pPr>
            <w:r>
              <w:t>Cystic Fibrosis</w:t>
            </w:r>
          </w:p>
          <w:p w:rsidR="00F34016" w:rsidRPr="00BF7BC9" w:rsidRDefault="00BF7BC9" w:rsidP="00BF7BC9">
            <w:pPr>
              <w:snapToGrid w:val="0"/>
              <w:spacing w:after="0" w:line="240" w:lineRule="auto"/>
            </w:pPr>
            <w:r>
              <w:rPr>
                <w:color w:val="FF0000"/>
              </w:rPr>
              <w:t xml:space="preserve">     Bülent Karadağ, MD</w:t>
            </w:r>
            <w:r>
              <w:rPr>
                <w:b/>
              </w:rPr>
              <w:t xml:space="preserve"> 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F34016" w:rsidRPr="0089440F" w:rsidRDefault="00F34016" w:rsidP="00041196">
            <w:pPr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 xml:space="preserve">Lecture </w:t>
            </w:r>
          </w:p>
          <w:p w:rsidR="00F34016" w:rsidRDefault="00F34016" w:rsidP="00041196">
            <w:pPr>
              <w:spacing w:after="0"/>
              <w:jc w:val="center"/>
            </w:pPr>
            <w:r>
              <w:t xml:space="preserve">CVS infectious diseases (pericarditis, myocarditis, endocardit, inflamatory) </w:t>
            </w:r>
          </w:p>
          <w:p w:rsidR="00F34016" w:rsidRDefault="00F34016" w:rsidP="00041196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Berna </w:t>
            </w:r>
            <w:r w:rsidRPr="00336216">
              <w:rPr>
                <w:color w:val="FF0000"/>
              </w:rPr>
              <w:t>Çevik, MD</w:t>
            </w:r>
          </w:p>
          <w:p w:rsidR="00F34016" w:rsidRDefault="00F34016" w:rsidP="00F3401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F34016" w:rsidRDefault="00F34016" w:rsidP="007D7D07">
            <w:pPr>
              <w:snapToGrid w:val="0"/>
              <w:spacing w:after="0"/>
              <w:jc w:val="center"/>
              <w:rPr>
                <w:b/>
                <w:highlight w:val="yellow"/>
              </w:rPr>
            </w:pPr>
          </w:p>
          <w:p w:rsidR="00F34016" w:rsidRDefault="00F34016" w:rsidP="007D7D07">
            <w:pPr>
              <w:snapToGrid w:val="0"/>
              <w:spacing w:after="0"/>
              <w:jc w:val="center"/>
              <w:rPr>
                <w:b/>
                <w:highlight w:val="yellow"/>
              </w:rPr>
            </w:pPr>
          </w:p>
          <w:p w:rsidR="00F34016" w:rsidRDefault="00F34016" w:rsidP="007D7D07">
            <w:pPr>
              <w:snapToGrid w:val="0"/>
              <w:spacing w:after="0"/>
              <w:jc w:val="center"/>
              <w:rPr>
                <w:b/>
                <w:highlight w:val="yellow"/>
              </w:rPr>
            </w:pPr>
          </w:p>
          <w:p w:rsidR="00F34016" w:rsidRPr="000F2812" w:rsidRDefault="00F34016" w:rsidP="007D7D07">
            <w:pPr>
              <w:snapToGrid w:val="0"/>
              <w:spacing w:after="0"/>
              <w:jc w:val="center"/>
              <w:rPr>
                <w:highlight w:val="yellow"/>
              </w:rPr>
            </w:pPr>
            <w:r w:rsidRPr="000F2812">
              <w:rPr>
                <w:b/>
                <w:highlight w:val="yellow"/>
              </w:rPr>
              <w:t xml:space="preserve">Practice </w:t>
            </w:r>
          </w:p>
          <w:p w:rsidR="00F34016" w:rsidRPr="000F2812" w:rsidRDefault="00F34016" w:rsidP="007D7D07">
            <w:pPr>
              <w:spacing w:after="0"/>
              <w:jc w:val="center"/>
              <w:rPr>
                <w:highlight w:val="yellow"/>
              </w:rPr>
            </w:pPr>
            <w:r w:rsidRPr="000F2812">
              <w:rPr>
                <w:highlight w:val="yellow"/>
              </w:rPr>
              <w:t xml:space="preserve">Urinalysis exam </w:t>
            </w:r>
          </w:p>
          <w:p w:rsidR="00F34016" w:rsidRPr="000F2812" w:rsidRDefault="00F34016" w:rsidP="007D7D07">
            <w:pPr>
              <w:spacing w:after="0"/>
              <w:jc w:val="center"/>
              <w:rPr>
                <w:highlight w:val="yellow"/>
              </w:rPr>
            </w:pPr>
            <w:r w:rsidRPr="000F2812">
              <w:rPr>
                <w:highlight w:val="yellow"/>
              </w:rPr>
              <w:t xml:space="preserve">Blood smear exam </w:t>
            </w:r>
          </w:p>
          <w:p w:rsidR="00F34016" w:rsidRPr="000F2812" w:rsidRDefault="00F34016" w:rsidP="007D7D07">
            <w:pPr>
              <w:spacing w:after="0" w:line="240" w:lineRule="auto"/>
              <w:jc w:val="center"/>
              <w:rPr>
                <w:b/>
                <w:color w:val="000000"/>
                <w:highlight w:val="yellow"/>
              </w:rPr>
            </w:pPr>
            <w:r w:rsidRPr="000F2812">
              <w:rPr>
                <w:highlight w:val="yellow"/>
              </w:rPr>
              <w:t xml:space="preserve">Vital signs exam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/>
            <w:vAlign w:val="center"/>
          </w:tcPr>
          <w:p w:rsidR="00F34016" w:rsidRPr="0089440F" w:rsidRDefault="00F34016" w:rsidP="007D7D07">
            <w:pPr>
              <w:snapToGrid w:val="0"/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F34016" w:rsidRDefault="00F34016" w:rsidP="007D7D07">
            <w:pPr>
              <w:snapToGrid w:val="0"/>
              <w:spacing w:after="0"/>
              <w:jc w:val="center"/>
            </w:pPr>
            <w:r>
              <w:t xml:space="preserve"> Growth and development disorders </w:t>
            </w:r>
          </w:p>
          <w:p w:rsidR="00F34016" w:rsidRPr="00336216" w:rsidRDefault="00F34016" w:rsidP="007D7D07">
            <w:pPr>
              <w:snapToGrid w:val="0"/>
              <w:spacing w:after="0"/>
              <w:jc w:val="center"/>
              <w:rPr>
                <w:color w:val="FF0000"/>
              </w:rPr>
            </w:pPr>
            <w:r w:rsidRPr="00336216">
              <w:rPr>
                <w:color w:val="FF0000"/>
              </w:rPr>
              <w:t>Abdullah Bereket,</w:t>
            </w:r>
            <w:r>
              <w:rPr>
                <w:color w:val="FF0000"/>
              </w:rPr>
              <w:t xml:space="preserve"> </w:t>
            </w:r>
            <w:r w:rsidRPr="00336216">
              <w:rPr>
                <w:color w:val="FF0000"/>
              </w:rPr>
              <w:t>MD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4016" w:rsidRDefault="00F34016" w:rsidP="00F87918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F34016" w:rsidRDefault="00F34016" w:rsidP="00F87918">
            <w:pPr>
              <w:spacing w:after="0"/>
              <w:jc w:val="center"/>
            </w:pPr>
            <w:r>
              <w:t>Urinalysis exam</w:t>
            </w:r>
          </w:p>
          <w:p w:rsidR="00F34016" w:rsidRDefault="00F34016" w:rsidP="00F87918">
            <w:pPr>
              <w:spacing w:after="0"/>
              <w:jc w:val="center"/>
            </w:pPr>
            <w:r>
              <w:t>Blood smear exam</w:t>
            </w:r>
          </w:p>
          <w:p w:rsidR="00F34016" w:rsidRDefault="00F34016" w:rsidP="00F87918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t>Vital signs exam</w:t>
            </w:r>
          </w:p>
        </w:tc>
      </w:tr>
      <w:tr w:rsidR="00F34016" w:rsidTr="00F34016">
        <w:trPr>
          <w:cantSplit/>
          <w:trHeight w:val="382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</w:pPr>
            <w:r>
              <w:t>11.30-12.20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F34016" w:rsidRDefault="00F34016" w:rsidP="00921217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F34016" w:rsidRDefault="00F34016" w:rsidP="00921217">
            <w:pPr>
              <w:spacing w:after="0"/>
              <w:jc w:val="center"/>
              <w:rPr>
                <w:color w:val="FF0000"/>
              </w:rPr>
            </w:pPr>
            <w:r>
              <w:t>Cough</w:t>
            </w:r>
          </w:p>
          <w:p w:rsidR="00F34016" w:rsidRDefault="00F34016" w:rsidP="00921217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Bülent Karadağ, MD</w:t>
            </w:r>
          </w:p>
          <w:p w:rsidR="00F34016" w:rsidRDefault="00F34016" w:rsidP="007D7D07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C21D51" w:rsidRPr="0089440F" w:rsidRDefault="00C21D51" w:rsidP="00C21D51">
            <w:pPr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 xml:space="preserve">Lecture </w:t>
            </w:r>
          </w:p>
          <w:p w:rsidR="00F34016" w:rsidRDefault="00C21D51" w:rsidP="00C21D51">
            <w:pPr>
              <w:spacing w:after="0" w:line="240" w:lineRule="auto"/>
              <w:rPr>
                <w:color w:val="FF0000"/>
              </w:rPr>
            </w:pPr>
            <w:r>
              <w:rPr>
                <w:color w:val="000000"/>
              </w:rPr>
              <w:t xml:space="preserve">                 </w:t>
            </w:r>
            <w:r w:rsidR="00F34016">
              <w:rPr>
                <w:color w:val="000000"/>
              </w:rPr>
              <w:t>Rickets</w:t>
            </w:r>
          </w:p>
          <w:p w:rsidR="00F34016" w:rsidRDefault="00F34016" w:rsidP="00F34016">
            <w:pPr>
              <w:spacing w:after="0" w:line="240" w:lineRule="auto"/>
              <w:jc w:val="center"/>
              <w:rPr>
                <w:color w:val="FF0000"/>
                <w:shd w:val="clear" w:color="auto" w:fill="FF0000"/>
              </w:rPr>
            </w:pPr>
            <w:r>
              <w:rPr>
                <w:color w:val="FF0000"/>
              </w:rPr>
              <w:t>Abdullah Bereket, MD</w:t>
            </w:r>
          </w:p>
          <w:p w:rsidR="00F34016" w:rsidRDefault="00F34016" w:rsidP="00E316B3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016" w:rsidRPr="000F2812" w:rsidRDefault="00F34016" w:rsidP="007D7D07">
            <w:pPr>
              <w:snapToGrid w:val="0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F34016" w:rsidRDefault="00F34016" w:rsidP="007D7D07">
            <w:pPr>
              <w:snapToGrid w:val="0"/>
              <w:spacing w:after="0"/>
              <w:jc w:val="center"/>
            </w:pPr>
            <w:r w:rsidRPr="0089440F">
              <w:rPr>
                <w:b/>
              </w:rPr>
              <w:t>Lecture</w:t>
            </w:r>
            <w:r>
              <w:t xml:space="preserve"> </w:t>
            </w:r>
          </w:p>
          <w:p w:rsidR="00F34016" w:rsidRDefault="00F34016" w:rsidP="007D7D07">
            <w:pPr>
              <w:snapToGrid w:val="0"/>
              <w:spacing w:after="0"/>
              <w:jc w:val="center"/>
            </w:pPr>
            <w:r>
              <w:t>Congenital hypothyroidism</w:t>
            </w:r>
          </w:p>
          <w:p w:rsidR="00F34016" w:rsidRPr="000F2812" w:rsidRDefault="00F34016" w:rsidP="007D7D07">
            <w:pPr>
              <w:snapToGrid w:val="0"/>
              <w:spacing w:after="0"/>
              <w:jc w:val="center"/>
              <w:rPr>
                <w:highlight w:val="yellow"/>
              </w:rPr>
            </w:pPr>
            <w:r>
              <w:t xml:space="preserve"> </w:t>
            </w:r>
            <w:r w:rsidRPr="0089440F">
              <w:rPr>
                <w:color w:val="FF0000"/>
              </w:rPr>
              <w:t>Abdullah Bereket, MD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4016" w:rsidRDefault="00F34016" w:rsidP="00500C85">
            <w:pPr>
              <w:snapToGrid w:val="0"/>
              <w:spacing w:after="0"/>
              <w:jc w:val="center"/>
            </w:pPr>
          </w:p>
        </w:tc>
      </w:tr>
      <w:tr w:rsidR="00F34016" w:rsidTr="00BF7BC9">
        <w:trPr>
          <w:cantSplit/>
          <w:trHeight w:val="211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</w:pPr>
          </w:p>
          <w:p w:rsidR="00F34016" w:rsidRDefault="00F34016" w:rsidP="00500C85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BD4B4"/>
          </w:tcPr>
          <w:p w:rsidR="00F34016" w:rsidRDefault="00F34016" w:rsidP="00491504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F34016" w:rsidRDefault="00F34016" w:rsidP="00CA1107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F34016" w:rsidRDefault="00F34016" w:rsidP="00CA1107">
            <w:pPr>
              <w:spacing w:after="0"/>
              <w:jc w:val="center"/>
            </w:pPr>
            <w:r>
              <w:t>Cough</w:t>
            </w:r>
          </w:p>
          <w:p w:rsidR="00F34016" w:rsidRDefault="00F34016" w:rsidP="00CA1107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Elif Aydıner, MD</w:t>
            </w:r>
          </w:p>
          <w:p w:rsidR="00F34016" w:rsidRDefault="00F34016" w:rsidP="00491504">
            <w:pPr>
              <w:tabs>
                <w:tab w:val="center" w:pos="1304"/>
                <w:tab w:val="right" w:pos="2608"/>
              </w:tabs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FFFF00"/>
          </w:tcPr>
          <w:p w:rsidR="00F34016" w:rsidRPr="007B1711" w:rsidRDefault="00F34016" w:rsidP="0014218C">
            <w:pPr>
              <w:snapToGrid w:val="0"/>
              <w:spacing w:after="0"/>
              <w:jc w:val="center"/>
            </w:pPr>
          </w:p>
          <w:p w:rsidR="00F34016" w:rsidRDefault="00F34016" w:rsidP="00F34016">
            <w:pPr>
              <w:spacing w:after="0" w:line="240" w:lineRule="auto"/>
              <w:rPr>
                <w:b/>
                <w:u w:val="single"/>
              </w:rPr>
            </w:pPr>
          </w:p>
          <w:p w:rsidR="00F34016" w:rsidRDefault="00F34016" w:rsidP="00F34016">
            <w:pPr>
              <w:spacing w:after="0" w:line="240" w:lineRule="auto"/>
              <w:jc w:val="center"/>
            </w:pPr>
          </w:p>
          <w:p w:rsidR="00F34016" w:rsidRDefault="00F34016" w:rsidP="00F34016">
            <w:pPr>
              <w:spacing w:after="0" w:line="240" w:lineRule="auto"/>
              <w:jc w:val="center"/>
            </w:pPr>
          </w:p>
          <w:p w:rsidR="00F34016" w:rsidRDefault="00F34016" w:rsidP="00F3401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F34016" w:rsidRPr="007B1711" w:rsidRDefault="00F34016" w:rsidP="00E316B3">
            <w:pPr>
              <w:spacing w:after="0" w:line="240" w:lineRule="auto"/>
              <w:jc w:val="center"/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F34016" w:rsidRPr="00C0526C" w:rsidRDefault="00F34016" w:rsidP="00BF7BC9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fr-FR"/>
              </w:rPr>
              <w:t xml:space="preserve"> </w:t>
            </w:r>
            <w:r>
              <w:rPr>
                <w:b/>
              </w:rPr>
              <w:t>Clinic Tutorial</w:t>
            </w:r>
          </w:p>
          <w:p w:rsidR="0010645D" w:rsidRDefault="00F34016" w:rsidP="0010645D">
            <w:pPr>
              <w:shd w:val="clear" w:color="auto" w:fill="CC99FF"/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              </w:t>
            </w:r>
          </w:p>
          <w:p w:rsidR="00F34016" w:rsidRPr="0010645D" w:rsidRDefault="0010645D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 w:rsidRPr="00BD0E5E">
              <w:rPr>
                <w:rFonts w:cs="Calibri"/>
                <w:lang w:val="en-US"/>
              </w:rPr>
              <w:t xml:space="preserve">Evaluation of respiratory distress in preterm </w:t>
            </w:r>
            <w:r>
              <w:rPr>
                <w:rFonts w:cs="Calibri"/>
                <w:lang w:val="en-US"/>
              </w:rPr>
              <w:t xml:space="preserve"> </w:t>
            </w:r>
            <w:r w:rsidRPr="00BD0E5E">
              <w:rPr>
                <w:rFonts w:cs="Calibri"/>
                <w:color w:val="FF0000"/>
                <w:lang w:val="en-US"/>
              </w:rPr>
              <w:t>Hülya Özdemir, MD</w:t>
            </w:r>
            <w:r>
              <w:rPr>
                <w:rFonts w:cs="Calibri"/>
                <w:color w:val="FF0000"/>
                <w:lang w:val="en-US"/>
              </w:rPr>
              <w:t>,</w:t>
            </w:r>
            <w:r>
              <w:rPr>
                <w:color w:val="FF0000"/>
                <w:lang w:val="en-US"/>
              </w:rPr>
              <w:t xml:space="preserve"> A5,A6</w:t>
            </w:r>
            <w:r w:rsidR="00F34016">
              <w:rPr>
                <w:color w:val="FF0000"/>
                <w:lang w:val="en-US"/>
              </w:rPr>
              <w:t>MD A1,A2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 w:rsidRPr="00895A7B">
              <w:rPr>
                <w:lang w:val="fr-FR"/>
              </w:rPr>
              <w:t xml:space="preserve">Diabetes Mellitus </w:t>
            </w:r>
            <w:r>
              <w:rPr>
                <w:lang w:val="fr-FR"/>
              </w:rPr>
              <w:t xml:space="preserve">  </w:t>
            </w:r>
            <w:r w:rsidRPr="00895A7B">
              <w:rPr>
                <w:color w:val="FF0000"/>
                <w:lang w:val="fr-FR"/>
              </w:rPr>
              <w:t>Serap Turan, MD</w:t>
            </w:r>
            <w:r>
              <w:rPr>
                <w:color w:val="FF0000"/>
                <w:lang w:val="fr-FR"/>
              </w:rPr>
              <w:t>,A3,A4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en-US"/>
              </w:rPr>
            </w:pPr>
            <w:r w:rsidRPr="005E10EE">
              <w:rPr>
                <w:lang w:val="en-US"/>
              </w:rPr>
              <w:t xml:space="preserve">Chronic Hepatitis </w:t>
            </w:r>
            <w:r>
              <w:rPr>
                <w:color w:val="FF0000"/>
                <w:lang w:val="en-US"/>
              </w:rPr>
              <w:t>Burcu Volkan</w:t>
            </w:r>
          </w:p>
          <w:p w:rsidR="00F34016" w:rsidRPr="00BF7BC9" w:rsidRDefault="00F34016" w:rsidP="00BF7BC9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en-US"/>
              </w:rPr>
              <w:t>A5,A6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34016" w:rsidRDefault="00F34016" w:rsidP="00041196">
            <w:pPr>
              <w:spacing w:after="0" w:line="240" w:lineRule="auto"/>
              <w:rPr>
                <w:b/>
                <w:u w:val="single"/>
              </w:rPr>
            </w:pPr>
          </w:p>
          <w:p w:rsidR="00F34016" w:rsidRDefault="00F34016" w:rsidP="00041196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F34016" w:rsidRPr="008D1756" w:rsidRDefault="00F34016" w:rsidP="00041196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34016" w:rsidRDefault="00F34016" w:rsidP="00F34016">
            <w:pPr>
              <w:snapToGrid w:val="0"/>
              <w:spacing w:after="0"/>
              <w:jc w:val="center"/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4016" w:rsidRDefault="00F34016" w:rsidP="005A32BE">
            <w:pPr>
              <w:spacing w:after="0" w:line="240" w:lineRule="auto"/>
              <w:rPr>
                <w:b/>
                <w:u w:val="single"/>
              </w:rPr>
            </w:pPr>
          </w:p>
          <w:p w:rsidR="00F34016" w:rsidRDefault="00F34016" w:rsidP="0034051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F34016" w:rsidRPr="008D1756" w:rsidRDefault="00F34016" w:rsidP="007D7D0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F34016" w:rsidRDefault="00F34016" w:rsidP="007D7D07">
            <w:pPr>
              <w:spacing w:after="0" w:line="240" w:lineRule="auto"/>
            </w:pPr>
          </w:p>
        </w:tc>
      </w:tr>
      <w:tr w:rsidR="00F34016" w:rsidTr="00BF7BC9">
        <w:trPr>
          <w:cantSplit/>
          <w:trHeight w:val="74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F34016" w:rsidRDefault="00F34016" w:rsidP="007D7D07">
            <w:pPr>
              <w:snapToGrid w:val="0"/>
              <w:spacing w:after="0"/>
              <w:jc w:val="center"/>
              <w:rPr>
                <w:b/>
              </w:rPr>
            </w:pPr>
          </w:p>
          <w:p w:rsidR="00F34016" w:rsidRPr="007B1711" w:rsidRDefault="00F34016" w:rsidP="00BF7BC9">
            <w:pPr>
              <w:shd w:val="clear" w:color="auto" w:fill="F7CAAC" w:themeFill="accent2" w:themeFillTint="66"/>
              <w:snapToGrid w:val="0"/>
              <w:spacing w:after="0" w:line="240" w:lineRule="auto"/>
              <w:jc w:val="center"/>
            </w:pPr>
            <w:r w:rsidRPr="007B1711">
              <w:rPr>
                <w:b/>
              </w:rPr>
              <w:t>Lecture</w:t>
            </w:r>
          </w:p>
          <w:p w:rsidR="00F34016" w:rsidRPr="007B1711" w:rsidRDefault="00F34016" w:rsidP="00BF7BC9">
            <w:pPr>
              <w:shd w:val="clear" w:color="auto" w:fill="F7CAAC" w:themeFill="accent2" w:themeFillTint="66"/>
              <w:spacing w:after="0"/>
              <w:jc w:val="center"/>
              <w:rPr>
                <w:color w:val="FF0000"/>
              </w:rPr>
            </w:pPr>
            <w:r w:rsidRPr="007B1711">
              <w:t>Skin and GIS allergy</w:t>
            </w:r>
          </w:p>
          <w:p w:rsidR="00F34016" w:rsidRPr="007B1711" w:rsidRDefault="00F34016" w:rsidP="00BF7BC9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</w:rPr>
            </w:pPr>
            <w:r w:rsidRPr="007B1711">
              <w:rPr>
                <w:color w:val="FF0000"/>
              </w:rPr>
              <w:t>Elif Aydıner, MD</w:t>
            </w:r>
          </w:p>
          <w:p w:rsidR="00F34016" w:rsidRPr="00895A7B" w:rsidRDefault="00F34016" w:rsidP="00BF7BC9">
            <w:pPr>
              <w:pStyle w:val="MediumGrid1-Accent2"/>
              <w:shd w:val="clear" w:color="auto" w:fill="F7CAAC" w:themeFill="accent2" w:themeFillTint="66"/>
              <w:spacing w:after="0" w:line="240" w:lineRule="auto"/>
              <w:ind w:left="0"/>
              <w:rPr>
                <w:rFonts w:cs="Calibri"/>
                <w:lang w:val="fr-FR"/>
              </w:rPr>
            </w:pPr>
          </w:p>
          <w:p w:rsidR="00F34016" w:rsidRDefault="00F34016" w:rsidP="00BF7BC9">
            <w:pPr>
              <w:shd w:val="clear" w:color="auto" w:fill="F7CAAC" w:themeFill="accent2" w:themeFillTint="66"/>
              <w:snapToGrid w:val="0"/>
              <w:spacing w:after="0"/>
              <w:jc w:val="center"/>
              <w:rPr>
                <w:color w:val="FF0000"/>
              </w:rPr>
            </w:pPr>
          </w:p>
          <w:p w:rsidR="00F34016" w:rsidRDefault="00F34016" w:rsidP="007D7D07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F15A4"/>
          </w:tcPr>
          <w:p w:rsidR="00F34016" w:rsidRDefault="00F34016" w:rsidP="00FF7411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F34016" w:rsidRPr="00C0526C" w:rsidRDefault="00F34016" w:rsidP="00BF7BC9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fr-FR"/>
              </w:rPr>
              <w:t xml:space="preserve">                      </w:t>
            </w:r>
            <w:r>
              <w:rPr>
                <w:b/>
              </w:rPr>
              <w:t>Clinic Tutorial</w:t>
            </w:r>
          </w:p>
          <w:p w:rsidR="0010645D" w:rsidRDefault="00F34016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0645D">
              <w:rPr>
                <w:lang w:val="en-US"/>
              </w:rPr>
              <w:t xml:space="preserve">         </w:t>
            </w:r>
            <w:r w:rsidR="0010645D" w:rsidRPr="00BD0E5E">
              <w:rPr>
                <w:rFonts w:cs="Calibri"/>
                <w:lang w:val="en-US"/>
              </w:rPr>
              <w:t xml:space="preserve">Evaluation of respiratory distress in preterm </w:t>
            </w:r>
          </w:p>
          <w:p w:rsidR="00F34016" w:rsidRPr="0010645D" w:rsidRDefault="0010645D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 xml:space="preserve">Hülya Özdemir,  </w:t>
            </w:r>
            <w:r w:rsidR="00F34016">
              <w:rPr>
                <w:color w:val="FF0000"/>
                <w:lang w:val="en-US"/>
              </w:rPr>
              <w:t>MD A5,A6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 w:rsidRPr="00895A7B">
              <w:rPr>
                <w:lang w:val="fr-FR"/>
              </w:rPr>
              <w:t xml:space="preserve">Diabetes Mellitus </w:t>
            </w:r>
            <w:r>
              <w:rPr>
                <w:lang w:val="fr-FR"/>
              </w:rPr>
              <w:t xml:space="preserve">  </w:t>
            </w:r>
            <w:r w:rsidRPr="00895A7B">
              <w:rPr>
                <w:color w:val="FF0000"/>
                <w:lang w:val="fr-FR"/>
              </w:rPr>
              <w:t>Serap Turan, MD</w:t>
            </w:r>
            <w:r>
              <w:rPr>
                <w:color w:val="FF0000"/>
                <w:lang w:val="fr-FR"/>
              </w:rPr>
              <w:t>,A1,A2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en-US"/>
              </w:rPr>
            </w:pPr>
            <w:r w:rsidRPr="005E10EE">
              <w:rPr>
                <w:lang w:val="en-US"/>
              </w:rPr>
              <w:t xml:space="preserve">Chronic Hepatitis </w:t>
            </w:r>
            <w:r>
              <w:rPr>
                <w:color w:val="FF0000"/>
                <w:lang w:val="en-US"/>
              </w:rPr>
              <w:t>Burcu Volkan</w:t>
            </w:r>
          </w:p>
          <w:p w:rsidR="00F34016" w:rsidRPr="0010645D" w:rsidRDefault="00F34016" w:rsidP="0010645D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en-US"/>
              </w:rPr>
              <w:t>A3,A4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34016" w:rsidRPr="0047197D" w:rsidRDefault="00F34016" w:rsidP="00963D5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u w:val="single"/>
              </w:rPr>
              <w:t>OUTPATIENT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34016" w:rsidRDefault="00F34016" w:rsidP="00E836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OUTPATIENT</w:t>
            </w:r>
          </w:p>
        </w:tc>
      </w:tr>
      <w:tr w:rsidR="00F34016" w:rsidTr="00BF7BC9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34016" w:rsidRDefault="00BF7BC9" w:rsidP="00500C85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b/>
                <w:u w:val="single"/>
              </w:rPr>
              <w:t>OUTPATIENT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F15A4"/>
          </w:tcPr>
          <w:p w:rsidR="00F34016" w:rsidRDefault="00F34016" w:rsidP="00340510">
            <w:pPr>
              <w:snapToGrid w:val="0"/>
              <w:spacing w:after="0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F34016" w:rsidRPr="00C0526C" w:rsidRDefault="0010645D" w:rsidP="00BF7BC9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eastAsia="Calibri" w:cs="Calibri"/>
                <w:b/>
              </w:rPr>
              <w:t xml:space="preserve">                    </w:t>
            </w:r>
            <w:r w:rsidR="00F34016">
              <w:rPr>
                <w:b/>
              </w:rPr>
              <w:t>Clinic Tutorial</w:t>
            </w:r>
          </w:p>
          <w:p w:rsidR="00F34016" w:rsidRPr="0010645D" w:rsidRDefault="00F34016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0645D">
              <w:rPr>
                <w:lang w:val="en-US"/>
              </w:rPr>
              <w:t xml:space="preserve">         </w:t>
            </w:r>
            <w:r w:rsidR="0010645D" w:rsidRPr="00BD0E5E">
              <w:rPr>
                <w:rFonts w:cs="Calibri"/>
                <w:lang w:val="en-US"/>
              </w:rPr>
              <w:t xml:space="preserve">Evaluation of respiratory distress in preterm </w:t>
            </w:r>
            <w:r w:rsidR="0010645D">
              <w:rPr>
                <w:rFonts w:cs="Calibri"/>
                <w:lang w:val="en-US"/>
              </w:rPr>
              <w:t xml:space="preserve"> </w:t>
            </w:r>
            <w:r w:rsidR="0010645D">
              <w:rPr>
                <w:rFonts w:cs="Calibri"/>
                <w:color w:val="FF0000"/>
                <w:lang w:val="en-US"/>
              </w:rPr>
              <w:t xml:space="preserve">Hülya Özdemir,  </w:t>
            </w:r>
            <w:r w:rsidR="0010645D">
              <w:rPr>
                <w:color w:val="FF0000"/>
                <w:lang w:val="en-US"/>
              </w:rPr>
              <w:t>MD A5,A6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 w:rsidRPr="00895A7B">
              <w:rPr>
                <w:lang w:val="fr-FR"/>
              </w:rPr>
              <w:t xml:space="preserve">Diabetes Mellitus </w:t>
            </w:r>
            <w:r>
              <w:rPr>
                <w:lang w:val="fr-FR"/>
              </w:rPr>
              <w:t xml:space="preserve">  </w:t>
            </w:r>
            <w:r w:rsidRPr="00895A7B">
              <w:rPr>
                <w:color w:val="FF0000"/>
                <w:lang w:val="fr-FR"/>
              </w:rPr>
              <w:t>Serap Turan, MD</w:t>
            </w:r>
            <w:r>
              <w:rPr>
                <w:color w:val="FF0000"/>
                <w:lang w:val="fr-FR"/>
              </w:rPr>
              <w:t>,A5,A6</w:t>
            </w:r>
          </w:p>
          <w:p w:rsidR="00F34016" w:rsidRDefault="00F34016" w:rsidP="00C0526C">
            <w:pPr>
              <w:snapToGrid w:val="0"/>
              <w:spacing w:after="0"/>
              <w:jc w:val="center"/>
              <w:rPr>
                <w:color w:val="FF0000"/>
                <w:lang w:val="en-US"/>
              </w:rPr>
            </w:pPr>
            <w:r w:rsidRPr="005E10EE">
              <w:rPr>
                <w:lang w:val="en-US"/>
              </w:rPr>
              <w:t xml:space="preserve">Chronic Hepatitis </w:t>
            </w:r>
            <w:r>
              <w:rPr>
                <w:color w:val="FF0000"/>
                <w:lang w:val="en-US"/>
              </w:rPr>
              <w:t>Burcu Volkan</w:t>
            </w:r>
          </w:p>
          <w:p w:rsidR="00F34016" w:rsidRPr="00EC45BE" w:rsidRDefault="00F34016" w:rsidP="00EC45BE">
            <w:pPr>
              <w:snapToGrid w:val="0"/>
              <w:spacing w:after="0"/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en-US"/>
              </w:rPr>
              <w:t>A1,A2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34016" w:rsidRDefault="00F34016" w:rsidP="00500C85">
            <w:pPr>
              <w:snapToGrid w:val="0"/>
              <w:spacing w:after="0"/>
              <w:jc w:val="center"/>
              <w:rPr>
                <w:b/>
              </w:rPr>
            </w:pPr>
          </w:p>
          <w:p w:rsidR="00EC45BE" w:rsidRDefault="00EC45BE" w:rsidP="00500C85">
            <w:pPr>
              <w:snapToGrid w:val="0"/>
              <w:spacing w:after="0"/>
              <w:jc w:val="center"/>
              <w:rPr>
                <w:b/>
              </w:rPr>
            </w:pPr>
          </w:p>
          <w:p w:rsidR="00EC45BE" w:rsidRDefault="00EC45BE" w:rsidP="00500C8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  <w:u w:val="single"/>
              </w:rPr>
              <w:t>OUTPATIENT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4016" w:rsidRDefault="00F34016" w:rsidP="00FF7411">
            <w:pPr>
              <w:snapToGrid w:val="0"/>
              <w:spacing w:after="0"/>
              <w:jc w:val="center"/>
            </w:pPr>
          </w:p>
          <w:p w:rsidR="00F34016" w:rsidRDefault="00F34016" w:rsidP="00FF7411">
            <w:pPr>
              <w:snapToGrid w:val="0"/>
              <w:spacing w:after="0"/>
              <w:jc w:val="center"/>
            </w:pPr>
          </w:p>
          <w:p w:rsidR="00F34016" w:rsidRDefault="00F34016" w:rsidP="00FF7411">
            <w:pPr>
              <w:snapToGrid w:val="0"/>
              <w:spacing w:after="0"/>
              <w:jc w:val="center"/>
            </w:pPr>
            <w:r>
              <w:rPr>
                <w:b/>
                <w:u w:val="single"/>
              </w:rPr>
              <w:t>OUTPATIENT</w:t>
            </w:r>
          </w:p>
          <w:p w:rsidR="00F34016" w:rsidRDefault="00F34016" w:rsidP="00500C85">
            <w:pPr>
              <w:snapToGrid w:val="0"/>
              <w:spacing w:after="0"/>
              <w:jc w:val="center"/>
            </w:pPr>
          </w:p>
        </w:tc>
      </w:tr>
      <w:tr w:rsidR="00F34016" w:rsidTr="00F34016">
        <w:trPr>
          <w:cantSplit/>
          <w:trHeight w:val="56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</w:pPr>
            <w:r>
              <w:t>16.30-</w:t>
            </w:r>
          </w:p>
          <w:p w:rsidR="00F34016" w:rsidRDefault="00F34016" w:rsidP="00500C85">
            <w:pPr>
              <w:snapToGrid w:val="0"/>
              <w:spacing w:after="0"/>
              <w:jc w:val="both"/>
            </w:pPr>
            <w:r>
              <w:t>17.20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016" w:rsidRDefault="00F34016" w:rsidP="00963D5D">
            <w:pPr>
              <w:snapToGrid w:val="0"/>
              <w:spacing w:after="0"/>
              <w:rPr>
                <w:color w:val="FF00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F34016" w:rsidRDefault="00F34016" w:rsidP="000E314F">
            <w:pPr>
              <w:snapToGrid w:val="0"/>
              <w:spacing w:after="0"/>
              <w:jc w:val="center"/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016" w:rsidRDefault="00F34016" w:rsidP="00370B8F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016" w:rsidRDefault="00F34016" w:rsidP="000E314F">
            <w:pPr>
              <w:snapToGrid w:val="0"/>
              <w:spacing w:after="0"/>
              <w:jc w:val="center"/>
              <w:rPr>
                <w:color w:val="FF0000"/>
              </w:rPr>
            </w:pPr>
          </w:p>
          <w:p w:rsidR="00F34016" w:rsidRDefault="00F34016" w:rsidP="00024C6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4016" w:rsidRDefault="00F34016" w:rsidP="005E3618">
            <w:pPr>
              <w:snapToGrid w:val="0"/>
              <w:spacing w:after="0"/>
              <w:rPr>
                <w:color w:val="FFFFFF"/>
              </w:rPr>
            </w:pPr>
          </w:p>
        </w:tc>
      </w:tr>
      <w:tr w:rsidR="00F34016" w:rsidTr="00F34016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016" w:rsidRDefault="00F34016" w:rsidP="00500C85">
            <w:pPr>
              <w:snapToGrid w:val="0"/>
              <w:spacing w:after="0"/>
              <w:jc w:val="both"/>
            </w:pPr>
            <w:r>
              <w:t>17.30-18.20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4016" w:rsidRDefault="00F34016" w:rsidP="000E314F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F34016" w:rsidRDefault="00F34016" w:rsidP="000E314F">
            <w:pPr>
              <w:snapToGrid w:val="0"/>
              <w:spacing w:after="0"/>
              <w:jc w:val="center"/>
            </w:pP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4016" w:rsidRDefault="00F34016" w:rsidP="00370B8F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34016" w:rsidRPr="00963D5D" w:rsidRDefault="00F34016" w:rsidP="00963D5D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F34016" w:rsidRDefault="00F34016" w:rsidP="00963D5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Diagnostic Procedures</w:t>
            </w:r>
          </w:p>
          <w:p w:rsidR="00F34016" w:rsidRDefault="00F34016" w:rsidP="00963D5D">
            <w:pPr>
              <w:spacing w:after="0" w:line="240" w:lineRule="auto"/>
              <w:jc w:val="center"/>
              <w:rPr>
                <w:color w:val="FF0000"/>
              </w:rPr>
            </w:pPr>
            <w:r>
              <w:t>Metabolic Bone Diseases</w:t>
            </w:r>
          </w:p>
          <w:p w:rsidR="00F34016" w:rsidRDefault="00F34016" w:rsidP="00963D5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Serap Turan, MD</w:t>
            </w:r>
          </w:p>
          <w:p w:rsidR="00F34016" w:rsidRDefault="00F34016" w:rsidP="00963D5D">
            <w:pPr>
              <w:snapToGrid w:val="0"/>
              <w:spacing w:after="0"/>
              <w:rPr>
                <w:color w:val="FFFFFF"/>
              </w:rPr>
            </w:pPr>
            <w:r>
              <w:rPr>
                <w:color w:val="FF0000"/>
              </w:rPr>
              <w:t xml:space="preserve">       Onur Buğdaycı, MD</w:t>
            </w:r>
          </w:p>
        </w:tc>
      </w:tr>
    </w:tbl>
    <w:p w:rsidR="008105FC" w:rsidRDefault="008105FC">
      <w:pPr>
        <w:pageBreakBefore/>
        <w:spacing w:after="0"/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645"/>
        <w:gridCol w:w="3093"/>
        <w:gridCol w:w="2846"/>
        <w:gridCol w:w="2396"/>
        <w:gridCol w:w="43"/>
        <w:gridCol w:w="2492"/>
      </w:tblGrid>
      <w:tr w:rsidR="008105FC" w:rsidTr="00526382">
        <w:trPr>
          <w:trHeight w:val="296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8105FC" w:rsidTr="00526382">
        <w:trPr>
          <w:trHeight w:val="271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6D1513" w:rsidP="00784415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>WEEK: March 14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 – March 18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</w:tc>
      </w:tr>
      <w:tr w:rsidR="008105FC" w:rsidTr="00B70A96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DC6622" w:rsidTr="00E17649">
        <w:trPr>
          <w:cantSplit/>
          <w:trHeight w:val="82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6622" w:rsidRDefault="001D61F3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08.30-09.2</w:t>
            </w:r>
            <w:r w:rsidR="00DC6622">
              <w:t>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17649" w:rsidRDefault="00E17649" w:rsidP="00BD49FD">
            <w:pPr>
              <w:spacing w:after="0" w:line="240" w:lineRule="auto"/>
            </w:pPr>
            <w:r>
              <w:t xml:space="preserve">         </w:t>
            </w:r>
          </w:p>
          <w:p w:rsidR="00DC6622" w:rsidRPr="0089440F" w:rsidRDefault="00E17649" w:rsidP="00BD49FD">
            <w:pPr>
              <w:spacing w:after="0" w:line="240" w:lineRule="auto"/>
              <w:rPr>
                <w:b/>
              </w:rPr>
            </w:pPr>
            <w:r>
              <w:t xml:space="preserve">          OUTPATIENT</w:t>
            </w:r>
          </w:p>
          <w:p w:rsidR="00DC6622" w:rsidRPr="00336216" w:rsidRDefault="00DC6622" w:rsidP="00DC6622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37072B" w:rsidRDefault="0037072B" w:rsidP="00F754C5">
            <w:pPr>
              <w:spacing w:after="0" w:line="240" w:lineRule="auto"/>
              <w:jc w:val="center"/>
              <w:rPr>
                <w:b/>
              </w:rPr>
            </w:pPr>
          </w:p>
          <w:p w:rsidR="00DC6622" w:rsidRPr="0037072B" w:rsidRDefault="00E17649" w:rsidP="00DE128A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OUTPATIENT</w:t>
            </w:r>
            <w:r w:rsidR="00F754C5" w:rsidRPr="00101B28">
              <w:rPr>
                <w:b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C6622" w:rsidRDefault="005A32BE" w:rsidP="005A32BE">
            <w:pPr>
              <w:spacing w:after="0" w:line="240" w:lineRule="auto"/>
              <w:jc w:val="center"/>
            </w:pPr>
            <w:r>
              <w:t>OUTPATIENT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C6622" w:rsidRDefault="00E17649" w:rsidP="00E17649">
            <w:pPr>
              <w:spacing w:after="0"/>
            </w:pPr>
            <w:r>
              <w:t xml:space="preserve">            OUTPATIENT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C6622" w:rsidRDefault="00DC6622" w:rsidP="00DC6622">
            <w:pPr>
              <w:spacing w:after="0" w:line="240" w:lineRule="auto"/>
              <w:jc w:val="center"/>
            </w:pPr>
            <w:r>
              <w:t>OUTPATIENT</w:t>
            </w:r>
          </w:p>
          <w:p w:rsidR="00DC6622" w:rsidRDefault="00DC6622" w:rsidP="00DC6622">
            <w:pPr>
              <w:spacing w:after="0"/>
              <w:jc w:val="center"/>
            </w:pPr>
          </w:p>
        </w:tc>
      </w:tr>
      <w:tr w:rsidR="000539F6" w:rsidTr="00BF7BC9">
        <w:trPr>
          <w:cantSplit/>
          <w:trHeight w:val="2085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F6" w:rsidRDefault="000539F6" w:rsidP="00DC6622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:rsidR="00B2600F" w:rsidRDefault="00B2600F" w:rsidP="00B2600F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B2600F" w:rsidRDefault="00B2600F" w:rsidP="00B2600F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Acute Glomerulonephritis</w:t>
            </w:r>
          </w:p>
          <w:p w:rsidR="000539F6" w:rsidRPr="000539F6" w:rsidRDefault="00B2600F" w:rsidP="00B2600F">
            <w:pPr>
              <w:spacing w:after="0" w:line="240" w:lineRule="auto"/>
              <w:jc w:val="center"/>
            </w:pPr>
            <w:r>
              <w:rPr>
                <w:color w:val="FF0000"/>
              </w:rPr>
              <w:t>İbrahim Gökçe, MD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B92CFC" w:rsidRPr="00B92CFC" w:rsidRDefault="00B92CFC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r w:rsidRPr="00B92CFC">
              <w:rPr>
                <w:rFonts w:cs="Calibri"/>
                <w:b/>
                <w:lang w:val="en-US"/>
              </w:rPr>
              <w:t>Clinic Tutorial</w:t>
            </w:r>
          </w:p>
          <w:p w:rsidR="00ED2A94" w:rsidRDefault="00BD0E5E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Urinary tract infection</w:t>
            </w:r>
          </w:p>
          <w:p w:rsidR="00BD0E5E" w:rsidRPr="00BD0E5E" w:rsidRDefault="00BD0E5E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  <w:r w:rsidR="00EB5500">
              <w:rPr>
                <w:rFonts w:cs="Calibri"/>
                <w:color w:val="FF0000"/>
                <w:lang w:val="en-US"/>
              </w:rPr>
              <w:t xml:space="preserve"> </w:t>
            </w:r>
            <w:r w:rsidR="00EB5500">
              <w:rPr>
                <w:color w:val="FF0000"/>
                <w:lang w:val="en-US"/>
              </w:rPr>
              <w:t>A1,A2</w:t>
            </w:r>
          </w:p>
          <w:p w:rsidR="00BD0E5E" w:rsidRDefault="00BD0E5E" w:rsidP="00BD0E5E">
            <w:pPr>
              <w:pStyle w:val="MediumGrid1-Accent2"/>
              <w:spacing w:after="0" w:line="240" w:lineRule="auto"/>
              <w:ind w:left="0"/>
              <w:rPr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 Yıldız, MD,</w:t>
            </w:r>
            <w:r w:rsidR="00EB5500">
              <w:rPr>
                <w:rFonts w:cs="Calibri"/>
                <w:color w:val="FF0000"/>
                <w:lang w:val="en-US"/>
              </w:rPr>
              <w:t xml:space="preserve"> </w:t>
            </w:r>
            <w:r w:rsidR="00EB5500">
              <w:rPr>
                <w:color w:val="FF0000"/>
                <w:lang w:val="en-US"/>
              </w:rPr>
              <w:t>A3,A4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>Chronic Recurrent Cough</w:t>
            </w:r>
            <w:r>
              <w:rPr>
                <w:color w:val="FF0000"/>
                <w:lang w:val="en-US"/>
              </w:rPr>
              <w:t xml:space="preserve"> 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Yasemin Gökdemir, A5, A6</w:t>
            </w:r>
          </w:p>
          <w:p w:rsidR="000539F6" w:rsidRPr="00ED2A94" w:rsidRDefault="000539F6" w:rsidP="00ED2A94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0539F6" w:rsidRPr="00733586" w:rsidRDefault="000539F6" w:rsidP="00AD3D1B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0539F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0539F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 xml:space="preserve">Tülay Güran A1 </w:t>
            </w:r>
          </w:p>
          <w:p w:rsidR="000539F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 xml:space="preserve">Ömer Doğru A2 </w:t>
            </w:r>
          </w:p>
          <w:p w:rsidR="000539F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>H.Nursel Elçioğlu A3</w:t>
            </w:r>
          </w:p>
          <w:p w:rsidR="000539F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 xml:space="preserve">Olcay Ünver A4 </w:t>
            </w:r>
          </w:p>
          <w:p w:rsidR="000539F6" w:rsidRPr="00733586" w:rsidRDefault="007236B6" w:rsidP="00DE128A">
            <w:pPr>
              <w:shd w:val="clear" w:color="auto" w:fill="00B0F0"/>
              <w:spacing w:after="0" w:line="240" w:lineRule="auto"/>
              <w:jc w:val="center"/>
            </w:pPr>
            <w:r>
              <w:t>Berna Çevik</w:t>
            </w:r>
            <w:r w:rsidR="00DE128A">
              <w:t xml:space="preserve"> A5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D2A94" w:rsidRPr="00564D58" w:rsidRDefault="00ED2A94" w:rsidP="00ED2A94">
            <w:pPr>
              <w:spacing w:after="0" w:line="240" w:lineRule="auto"/>
              <w:jc w:val="center"/>
              <w:rPr>
                <w:b/>
              </w:rPr>
            </w:pPr>
            <w:r w:rsidRPr="00564D58">
              <w:rPr>
                <w:b/>
              </w:rPr>
              <w:t>Lecture</w:t>
            </w:r>
          </w:p>
          <w:p w:rsidR="00ED2A94" w:rsidRDefault="00ED2A94" w:rsidP="00ED2A94">
            <w:pPr>
              <w:spacing w:after="0" w:line="240" w:lineRule="auto"/>
              <w:jc w:val="center"/>
            </w:pPr>
            <w:r>
              <w:t>Disorders of Ear, Nose and Throat</w:t>
            </w:r>
          </w:p>
          <w:p w:rsidR="00ED2A94" w:rsidRPr="00AF27E2" w:rsidRDefault="00ED2A94" w:rsidP="00ED2A94">
            <w:pPr>
              <w:spacing w:after="0" w:line="240" w:lineRule="auto"/>
              <w:jc w:val="center"/>
              <w:rPr>
                <w:color w:val="FF0000"/>
              </w:rPr>
            </w:pPr>
            <w:r w:rsidRPr="00AF27E2">
              <w:rPr>
                <w:color w:val="FF0000"/>
              </w:rPr>
              <w:t>Necati Enver, MD</w:t>
            </w:r>
          </w:p>
          <w:p w:rsidR="000539F6" w:rsidRDefault="000539F6" w:rsidP="00A53EB3">
            <w:pPr>
              <w:snapToGrid w:val="0"/>
              <w:spacing w:after="0"/>
            </w:pP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0539F6" w:rsidRDefault="000539F6" w:rsidP="004C3807">
            <w:pPr>
              <w:spacing w:after="0" w:line="240" w:lineRule="auto"/>
              <w:jc w:val="center"/>
            </w:pPr>
          </w:p>
          <w:p w:rsidR="000539F6" w:rsidRPr="00733586" w:rsidRDefault="000539F6" w:rsidP="00BF7BC9">
            <w:pPr>
              <w:shd w:val="clear" w:color="auto" w:fill="00B0F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0539F6" w:rsidRPr="00733586" w:rsidRDefault="00ED2A94" w:rsidP="00BF7BC9">
            <w:pPr>
              <w:shd w:val="clear" w:color="auto" w:fill="00B0F0"/>
              <w:snapToGrid w:val="0"/>
              <w:spacing w:after="0" w:line="240" w:lineRule="auto"/>
            </w:pPr>
            <w:r>
              <w:rPr>
                <w:b/>
              </w:rPr>
              <w:t xml:space="preserve">        </w:t>
            </w:r>
            <w:r w:rsidR="000539F6" w:rsidRPr="00733586">
              <w:rPr>
                <w:b/>
              </w:rPr>
              <w:t>A6,A7,A8,A9,A10</w:t>
            </w:r>
          </w:p>
          <w:p w:rsidR="000539F6" w:rsidRDefault="000539F6" w:rsidP="00075E70">
            <w:pPr>
              <w:spacing w:after="0" w:line="240" w:lineRule="auto"/>
              <w:jc w:val="center"/>
            </w:pPr>
            <w:r>
              <w:t>Elif Aydıner A6</w:t>
            </w:r>
          </w:p>
          <w:p w:rsidR="00B22E0A" w:rsidRDefault="00B22E0A" w:rsidP="00B22E0A">
            <w:pPr>
              <w:spacing w:after="0" w:line="240" w:lineRule="auto"/>
              <w:jc w:val="center"/>
            </w:pPr>
            <w:r>
              <w:t>Yasemin Gökdemir A7</w:t>
            </w:r>
          </w:p>
          <w:p w:rsidR="000539F6" w:rsidRDefault="00B22E0A" w:rsidP="00B22E0A">
            <w:pPr>
              <w:spacing w:after="0" w:line="240" w:lineRule="auto"/>
              <w:jc w:val="center"/>
            </w:pPr>
            <w:r>
              <w:t>Bülent Karadağ A8</w:t>
            </w:r>
            <w:r w:rsidR="00F2733E">
              <w:t xml:space="preserve"> </w:t>
            </w:r>
          </w:p>
          <w:p w:rsidR="000539F6" w:rsidRDefault="0013284B" w:rsidP="0013284B">
            <w:pPr>
              <w:spacing w:after="0" w:line="240" w:lineRule="auto"/>
              <w:jc w:val="center"/>
            </w:pPr>
            <w:r>
              <w:t>Safa Barış A9</w:t>
            </w:r>
          </w:p>
          <w:p w:rsidR="0013284B" w:rsidRPr="00BD49FD" w:rsidRDefault="0013284B" w:rsidP="0013284B">
            <w:pPr>
              <w:spacing w:after="0" w:line="240" w:lineRule="auto"/>
              <w:jc w:val="center"/>
            </w:pPr>
            <w:r>
              <w:t>Berna Çevik A10</w:t>
            </w:r>
          </w:p>
        </w:tc>
      </w:tr>
      <w:tr w:rsidR="00E17649" w:rsidTr="00BF7BC9">
        <w:trPr>
          <w:cantSplit/>
          <w:trHeight w:val="4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49" w:rsidRDefault="00E17649" w:rsidP="00DC6622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E17649" w:rsidRDefault="00E17649" w:rsidP="00B2600F">
            <w:pPr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17649" w:rsidRDefault="00E17649" w:rsidP="00B2600F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Nephrotic Syndrome</w:t>
            </w:r>
          </w:p>
          <w:p w:rsidR="00E17649" w:rsidRDefault="00E17649" w:rsidP="00B2600F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İbrahim Gökçe, MD</w:t>
            </w:r>
            <w:r>
              <w:rPr>
                <w:b/>
              </w:rPr>
              <w:t xml:space="preserve"> </w:t>
            </w:r>
          </w:p>
          <w:p w:rsidR="00E17649" w:rsidRPr="00733586" w:rsidRDefault="00E17649" w:rsidP="00E8362E">
            <w:pPr>
              <w:spacing w:after="0" w:line="240" w:lineRule="auto"/>
              <w:rPr>
                <w:b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B92CFC" w:rsidRPr="00B92CFC" w:rsidRDefault="00B92CFC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r w:rsidRPr="00B92CFC">
              <w:rPr>
                <w:rFonts w:cs="Calibri"/>
                <w:b/>
                <w:lang w:val="en-US"/>
              </w:rPr>
              <w:t>Clinic Tutorial</w:t>
            </w:r>
          </w:p>
          <w:p w:rsidR="00E17649" w:rsidRDefault="00E17649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Urinary tract infection</w:t>
            </w:r>
          </w:p>
          <w:p w:rsidR="00EB5500" w:rsidRPr="00B92CFC" w:rsidRDefault="00E17649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  <w:r w:rsidR="00EB5500">
              <w:rPr>
                <w:rFonts w:cs="Calibri"/>
                <w:color w:val="FF0000"/>
                <w:lang w:val="en-US"/>
              </w:rPr>
              <w:t>, A5,A6</w:t>
            </w:r>
          </w:p>
          <w:p w:rsidR="00E17649" w:rsidRDefault="00E17649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 Yıldız, MD,</w:t>
            </w:r>
            <w:r w:rsidR="00EB5500">
              <w:rPr>
                <w:rFonts w:cs="Calibri"/>
                <w:color w:val="FF0000"/>
                <w:lang w:val="en-US"/>
              </w:rPr>
              <w:t xml:space="preserve"> A1, A2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>Chronic Recurrent Cough</w:t>
            </w:r>
            <w:r>
              <w:rPr>
                <w:color w:val="FF0000"/>
                <w:lang w:val="en-US"/>
              </w:rPr>
              <w:t xml:space="preserve"> 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Yasemin Gökdemir, A3, A4</w:t>
            </w:r>
          </w:p>
          <w:p w:rsidR="00E17649" w:rsidRPr="00733586" w:rsidRDefault="00E17649" w:rsidP="0010645D">
            <w:pPr>
              <w:pStyle w:val="MediumGrid1-Accent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F754C5">
            <w:pPr>
              <w:snapToGrid w:val="0"/>
              <w:spacing w:after="0"/>
              <w:jc w:val="center"/>
              <w:rPr>
                <w:b/>
              </w:rPr>
            </w:pPr>
          </w:p>
          <w:p w:rsidR="00E17649" w:rsidRDefault="00E17649" w:rsidP="00ED2A94">
            <w:pPr>
              <w:snapToGrid w:val="0"/>
              <w:spacing w:after="0"/>
            </w:pPr>
            <w:r>
              <w:rPr>
                <w:b/>
              </w:rPr>
              <w:t xml:space="preserve">                Practice </w:t>
            </w:r>
          </w:p>
          <w:p w:rsidR="00E17649" w:rsidRDefault="00E17649" w:rsidP="00F754C5">
            <w:pPr>
              <w:spacing w:after="0"/>
              <w:jc w:val="center"/>
            </w:pPr>
            <w:r>
              <w:t xml:space="preserve">Urinalysis exam </w:t>
            </w:r>
          </w:p>
          <w:p w:rsidR="00E17649" w:rsidRDefault="00E17649" w:rsidP="00F754C5">
            <w:pPr>
              <w:spacing w:after="0"/>
              <w:jc w:val="center"/>
            </w:pPr>
            <w:r>
              <w:t xml:space="preserve">Blood smear exam </w:t>
            </w:r>
          </w:p>
          <w:p w:rsidR="00E17649" w:rsidRPr="00733586" w:rsidRDefault="00E17649" w:rsidP="00F754C5">
            <w:pPr>
              <w:spacing w:after="0" w:line="240" w:lineRule="auto"/>
              <w:rPr>
                <w:sz w:val="40"/>
                <w:szCs w:val="40"/>
                <w:shd w:val="clear" w:color="auto" w:fill="00FF00"/>
              </w:rPr>
            </w:pPr>
            <w:r>
              <w:t xml:space="preserve">           Vital signs exam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E17649" w:rsidRDefault="00E17649" w:rsidP="00041196">
            <w:pPr>
              <w:spacing w:after="0"/>
              <w:jc w:val="center"/>
            </w:pPr>
          </w:p>
          <w:p w:rsidR="00E17649" w:rsidRPr="0089440F" w:rsidRDefault="00E17649" w:rsidP="00041196">
            <w:pPr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E17649" w:rsidRDefault="00E17649" w:rsidP="00041196">
            <w:pPr>
              <w:spacing w:after="0"/>
              <w:jc w:val="center"/>
            </w:pPr>
            <w:r>
              <w:t>Viral hepatitis,</w:t>
            </w:r>
          </w:p>
          <w:p w:rsidR="00E17649" w:rsidRPr="000F2812" w:rsidRDefault="00E17649" w:rsidP="007D7D07">
            <w:pPr>
              <w:spacing w:after="0" w:line="240" w:lineRule="auto"/>
              <w:jc w:val="center"/>
              <w:rPr>
                <w:highlight w:val="yellow"/>
              </w:rPr>
            </w:pPr>
            <w:r w:rsidRPr="0089440F">
              <w:rPr>
                <w:color w:val="FF0000"/>
              </w:rPr>
              <w:t>Deniz Ertem, MD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17649" w:rsidRDefault="00E17649" w:rsidP="00E670C3">
            <w:pPr>
              <w:snapToGrid w:val="0"/>
              <w:spacing w:after="0"/>
              <w:jc w:val="center"/>
            </w:pPr>
            <w:r>
              <w:rPr>
                <w:b/>
              </w:rPr>
              <w:t xml:space="preserve">Practice </w:t>
            </w:r>
          </w:p>
          <w:p w:rsidR="00E17649" w:rsidRDefault="00E17649" w:rsidP="00E670C3">
            <w:pPr>
              <w:spacing w:after="0"/>
              <w:jc w:val="center"/>
            </w:pPr>
            <w:r>
              <w:t xml:space="preserve">Urinalysis exam </w:t>
            </w:r>
          </w:p>
          <w:p w:rsidR="00E17649" w:rsidRDefault="00E17649" w:rsidP="00E670C3">
            <w:pPr>
              <w:spacing w:after="0"/>
              <w:jc w:val="center"/>
            </w:pPr>
            <w:r>
              <w:t xml:space="preserve">Blood smear exam </w:t>
            </w:r>
          </w:p>
          <w:p w:rsidR="00E17649" w:rsidRDefault="00E17649" w:rsidP="00E670C3">
            <w:pPr>
              <w:spacing w:after="0" w:line="240" w:lineRule="auto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t xml:space="preserve">       Vital signs exam </w:t>
            </w:r>
          </w:p>
        </w:tc>
      </w:tr>
      <w:tr w:rsidR="00E17649" w:rsidTr="00BF7BC9">
        <w:trPr>
          <w:cantSplit/>
          <w:trHeight w:val="4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49" w:rsidRDefault="00E17649">
            <w:pPr>
              <w:snapToGrid w:val="0"/>
              <w:spacing w:after="0" w:line="240" w:lineRule="auto"/>
              <w:jc w:val="both"/>
            </w:pPr>
            <w:r>
              <w:t>11.30-</w:t>
            </w:r>
          </w:p>
          <w:p w:rsidR="00E17649" w:rsidRDefault="00E17649">
            <w:pPr>
              <w:snapToGrid w:val="0"/>
              <w:spacing w:after="0" w:line="240" w:lineRule="auto"/>
              <w:jc w:val="both"/>
            </w:pPr>
            <w:r>
              <w:t>12.20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F7BC9" w:rsidRDefault="00BF7BC9" w:rsidP="00BF7BC9">
            <w:pPr>
              <w:spacing w:after="0" w:line="240" w:lineRule="auto"/>
            </w:pPr>
            <w:r>
              <w:t xml:space="preserve">         </w:t>
            </w:r>
          </w:p>
          <w:p w:rsidR="00BF7BC9" w:rsidRPr="0089440F" w:rsidRDefault="00BF7BC9" w:rsidP="00BF7BC9">
            <w:pPr>
              <w:spacing w:after="0" w:line="240" w:lineRule="auto"/>
              <w:rPr>
                <w:b/>
              </w:rPr>
            </w:pPr>
            <w:r>
              <w:t xml:space="preserve">          OUTPATIENT</w:t>
            </w:r>
          </w:p>
          <w:p w:rsidR="00E17649" w:rsidRDefault="00E17649" w:rsidP="00F60AE7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B92CFC" w:rsidRPr="00B92CFC" w:rsidRDefault="00B92CFC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r w:rsidRPr="00B92CFC">
              <w:rPr>
                <w:rFonts w:cs="Calibri"/>
                <w:b/>
                <w:lang w:val="en-US"/>
              </w:rPr>
              <w:t>Clinic Tutorial</w:t>
            </w:r>
          </w:p>
          <w:p w:rsidR="00E17649" w:rsidRPr="00BD0E5E" w:rsidRDefault="00E17649" w:rsidP="00BD0E5E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Urinary tract infection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  <w:r w:rsidR="00EB5500">
              <w:rPr>
                <w:rFonts w:cs="Calibri"/>
                <w:color w:val="FF0000"/>
                <w:lang w:val="en-US"/>
              </w:rPr>
              <w:t>, A3,A4</w:t>
            </w:r>
          </w:p>
          <w:p w:rsidR="0010645D" w:rsidRDefault="00E17649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 Yıldız, MD,</w:t>
            </w:r>
            <w:r w:rsidR="00EB5500">
              <w:rPr>
                <w:rFonts w:cs="Calibri"/>
                <w:color w:val="FF0000"/>
                <w:lang w:val="en-US"/>
              </w:rPr>
              <w:t xml:space="preserve"> A5,A6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lang w:val="en-US"/>
              </w:rPr>
              <w:t>Chronic Recurrent Cough</w:t>
            </w:r>
            <w:r>
              <w:rPr>
                <w:color w:val="FF0000"/>
                <w:lang w:val="en-US"/>
              </w:rPr>
              <w:t xml:space="preserve"> </w:t>
            </w: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Yasemin Gökdemir, A3, A4</w:t>
            </w:r>
          </w:p>
          <w:p w:rsidR="0010645D" w:rsidRPr="0010645D" w:rsidRDefault="0010645D" w:rsidP="0010645D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</w:p>
          <w:p w:rsidR="0010645D" w:rsidRDefault="0010645D" w:rsidP="0010645D">
            <w:pPr>
              <w:shd w:val="clear" w:color="auto" w:fill="9999FF"/>
              <w:snapToGrid w:val="0"/>
              <w:spacing w:after="0" w:line="240" w:lineRule="auto"/>
              <w:rPr>
                <w:color w:val="FF0000"/>
                <w:lang w:val="en-US"/>
              </w:rPr>
            </w:pPr>
          </w:p>
          <w:p w:rsidR="00E17649" w:rsidRDefault="00E17649" w:rsidP="0010645D">
            <w:pPr>
              <w:pStyle w:val="MediumGrid1-Accent2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17649" w:rsidRDefault="00E17649" w:rsidP="00520E8D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17649" w:rsidRPr="0089440F" w:rsidRDefault="00E17649" w:rsidP="00041196">
            <w:pPr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E17649" w:rsidRDefault="00E17649" w:rsidP="00041196">
            <w:pPr>
              <w:spacing w:after="0"/>
              <w:jc w:val="center"/>
            </w:pPr>
            <w:r>
              <w:t xml:space="preserve"> Abdominal pain,</w:t>
            </w:r>
          </w:p>
          <w:p w:rsidR="00E17649" w:rsidRDefault="00E17649" w:rsidP="00ED2A94">
            <w:pPr>
              <w:spacing w:after="0" w:line="240" w:lineRule="auto"/>
              <w:jc w:val="center"/>
            </w:pPr>
            <w:r>
              <w:t xml:space="preserve"> </w:t>
            </w:r>
            <w:r w:rsidRPr="0089440F">
              <w:rPr>
                <w:color w:val="FF0000"/>
              </w:rPr>
              <w:t>Deniz Ertem, MD</w:t>
            </w:r>
          </w:p>
        </w:tc>
        <w:tc>
          <w:tcPr>
            <w:tcW w:w="25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649" w:rsidRDefault="00E17649">
            <w:pPr>
              <w:snapToGrid w:val="0"/>
              <w:spacing w:after="0" w:line="240" w:lineRule="auto"/>
              <w:jc w:val="center"/>
            </w:pPr>
          </w:p>
        </w:tc>
      </w:tr>
      <w:tr w:rsidR="00E17649" w:rsidTr="00E316B3">
        <w:trPr>
          <w:cantSplit/>
          <w:trHeight w:val="267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E17649" w:rsidRDefault="00E17649">
            <w:pPr>
              <w:snapToGrid w:val="0"/>
              <w:spacing w:after="0" w:line="240" w:lineRule="auto"/>
              <w:jc w:val="center"/>
            </w:pPr>
          </w:p>
        </w:tc>
      </w:tr>
      <w:tr w:rsidR="00DB6361" w:rsidTr="00041196">
        <w:trPr>
          <w:cantSplit/>
          <w:trHeight w:val="7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lastRenderedPageBreak/>
              <w:t>13.30-14.20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B6361" w:rsidRDefault="00DB6361" w:rsidP="004D61E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DB6361" w:rsidRDefault="00DB6361" w:rsidP="004D61E9">
            <w:pPr>
              <w:spacing w:after="0" w:line="240" w:lineRule="auto"/>
              <w:jc w:val="center"/>
              <w:rPr>
                <w:color w:val="FF0000"/>
              </w:rPr>
            </w:pPr>
            <w:r>
              <w:t>Management of fluid electrolyte imbalance-1</w:t>
            </w:r>
          </w:p>
          <w:p w:rsidR="00DB6361" w:rsidRDefault="00DB6361" w:rsidP="004D61E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Nurdan Yıldız, MD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DB6361" w:rsidRDefault="00DB6361" w:rsidP="000E314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DB6361" w:rsidRDefault="00DB6361" w:rsidP="000E314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DB6361" w:rsidRDefault="00DB6361" w:rsidP="000E314F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DB6361" w:rsidRDefault="00DB6361" w:rsidP="000E314F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B6361" w:rsidRDefault="00DB6361" w:rsidP="000E314F">
            <w:pPr>
              <w:spacing w:after="0" w:line="240" w:lineRule="auto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Default="00DB6361" w:rsidP="00D42CC3">
            <w:pPr>
              <w:shd w:val="clear" w:color="auto" w:fill="00B0F0"/>
              <w:spacing w:after="0" w:line="240" w:lineRule="auto"/>
              <w:jc w:val="center"/>
            </w:pPr>
            <w:r>
              <w:t>On the job learning A1,A2,A3,A4,A5</w:t>
            </w:r>
          </w:p>
          <w:p w:rsidR="00B22E0A" w:rsidRDefault="00B22E0A" w:rsidP="00B22E0A">
            <w:pPr>
              <w:shd w:val="clear" w:color="auto" w:fill="00B0F0"/>
              <w:spacing w:after="0" w:line="240" w:lineRule="auto"/>
              <w:jc w:val="center"/>
            </w:pPr>
            <w:r>
              <w:t>Nursel Elçioğlu A1</w:t>
            </w:r>
          </w:p>
          <w:p w:rsidR="00B66A6F" w:rsidRPr="00B66A6F" w:rsidRDefault="00B66A6F" w:rsidP="00B66A6F">
            <w:pPr>
              <w:shd w:val="clear" w:color="auto" w:fill="00B0F0"/>
              <w:spacing w:after="0" w:line="240" w:lineRule="auto"/>
              <w:jc w:val="center"/>
              <w:rPr>
                <w:b/>
                <w:u w:val="single"/>
              </w:rPr>
            </w:pPr>
            <w:r>
              <w:t>Eda Kepenekli A2</w:t>
            </w:r>
          </w:p>
          <w:p w:rsidR="00DB6361" w:rsidRDefault="00DB6361" w:rsidP="00865214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Gülten Öztürk A3</w:t>
            </w:r>
          </w:p>
          <w:p w:rsidR="00B22E0A" w:rsidRDefault="00B22E0A" w:rsidP="00B22E0A">
            <w:pPr>
              <w:shd w:val="clear" w:color="auto" w:fill="00B0F0"/>
              <w:spacing w:after="0" w:line="240" w:lineRule="auto"/>
              <w:jc w:val="center"/>
            </w:pPr>
            <w:r>
              <w:t>Serap Turan A4</w:t>
            </w:r>
          </w:p>
          <w:p w:rsidR="00B66A6F" w:rsidRDefault="00B66A6F" w:rsidP="00B66A6F">
            <w:pPr>
              <w:shd w:val="clear" w:color="auto" w:fill="00B0F0"/>
              <w:spacing w:after="0" w:line="240" w:lineRule="auto"/>
              <w:jc w:val="center"/>
            </w:pPr>
            <w:r>
              <w:t>Burcu Hişmi A5</w:t>
            </w:r>
          </w:p>
          <w:p w:rsidR="00DB6361" w:rsidRDefault="00DB6361" w:rsidP="00B66A6F">
            <w:pPr>
              <w:shd w:val="clear" w:color="auto" w:fill="00B0F0"/>
              <w:snapToGrid w:val="0"/>
              <w:spacing w:after="0" w:line="240" w:lineRule="auto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89440F" w:rsidRDefault="00DB6361" w:rsidP="002D2107">
            <w:pPr>
              <w:spacing w:after="0"/>
              <w:jc w:val="center"/>
              <w:rPr>
                <w:color w:val="FF0000"/>
              </w:rPr>
            </w:pPr>
            <w:r>
              <w:t>OUTPATIENT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</w:tcPr>
          <w:p w:rsidR="00DB6361" w:rsidRDefault="00DB6361" w:rsidP="00D42CC3">
            <w:pPr>
              <w:spacing w:after="0" w:line="240" w:lineRule="auto"/>
              <w:jc w:val="center"/>
            </w:pPr>
            <w:r>
              <w:t>On the job learning</w:t>
            </w:r>
          </w:p>
          <w:p w:rsidR="00DB6361" w:rsidRDefault="00DB6361" w:rsidP="00D42CC3">
            <w:pPr>
              <w:spacing w:after="0" w:line="240" w:lineRule="auto"/>
              <w:jc w:val="center"/>
            </w:pPr>
            <w:r>
              <w:t>A6, A7, A8, A9, A10</w:t>
            </w:r>
          </w:p>
          <w:p w:rsidR="00DB6361" w:rsidRDefault="00DB6361" w:rsidP="00D42CC3">
            <w:pPr>
              <w:spacing w:after="0" w:line="240" w:lineRule="auto"/>
              <w:jc w:val="center"/>
            </w:pPr>
            <w:r>
              <w:t>Engin Tutar A6</w:t>
            </w:r>
          </w:p>
          <w:p w:rsidR="00DB6361" w:rsidRDefault="00DB6361" w:rsidP="00D42CC3">
            <w:pPr>
              <w:spacing w:after="0" w:line="240" w:lineRule="auto"/>
              <w:jc w:val="center"/>
            </w:pPr>
            <w:r>
              <w:t>Özde Nisa Türkkan A7</w:t>
            </w:r>
          </w:p>
          <w:p w:rsidR="00DB6361" w:rsidRDefault="00DB6361" w:rsidP="006563EC">
            <w:pPr>
              <w:spacing w:after="0" w:line="240" w:lineRule="auto"/>
              <w:jc w:val="center"/>
            </w:pPr>
            <w:r>
              <w:t>Neslihan Çiçek A8</w:t>
            </w:r>
          </w:p>
          <w:p w:rsidR="00DB6361" w:rsidRDefault="00DB6361" w:rsidP="00D42CC3">
            <w:pPr>
              <w:spacing w:after="0" w:line="240" w:lineRule="auto"/>
              <w:jc w:val="center"/>
            </w:pPr>
            <w:r>
              <w:t>Almala Pınar Ergenekon A9</w:t>
            </w:r>
          </w:p>
          <w:p w:rsidR="00DB6361" w:rsidRDefault="00DB6361" w:rsidP="006563EC">
            <w:pPr>
              <w:spacing w:after="0" w:line="240" w:lineRule="auto"/>
              <w:jc w:val="center"/>
            </w:pPr>
            <w:r>
              <w:t>Yasemin GökdemirA10</w:t>
            </w:r>
          </w:p>
          <w:p w:rsidR="00DB6361" w:rsidRDefault="00DB6361" w:rsidP="00075B09">
            <w:pPr>
              <w:spacing w:after="0" w:line="240" w:lineRule="auto"/>
              <w:rPr>
                <w:color w:val="FFFFFF"/>
              </w:rPr>
            </w:pPr>
          </w:p>
        </w:tc>
      </w:tr>
      <w:tr w:rsidR="00DB6361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B6361" w:rsidRDefault="00DB6361" w:rsidP="00F754C5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 xml:space="preserve"> </w:t>
            </w:r>
          </w:p>
          <w:p w:rsidR="00DB6361" w:rsidRDefault="00DB6361" w:rsidP="00A92DE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DB6361" w:rsidRDefault="00DB6361" w:rsidP="00A92DEA">
            <w:pPr>
              <w:spacing w:after="0" w:line="240" w:lineRule="auto"/>
              <w:jc w:val="center"/>
              <w:rPr>
                <w:color w:val="FF0000"/>
              </w:rPr>
            </w:pPr>
            <w:r>
              <w:t>Management of fluid electrolyte imbalance-2</w:t>
            </w:r>
          </w:p>
          <w:p w:rsidR="00DB6361" w:rsidRDefault="00DB6361" w:rsidP="00A92DEA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Nurdan Yıldız, MD</w:t>
            </w:r>
          </w:p>
        </w:tc>
        <w:tc>
          <w:tcPr>
            <w:tcW w:w="3093" w:type="dxa"/>
            <w:vMerge/>
            <w:tcBorders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pacing w:after="0" w:line="240" w:lineRule="auto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Default="00DB6361" w:rsidP="00D42CC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DB6361" w:rsidRDefault="00DB6361" w:rsidP="00D42C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89440F" w:rsidRDefault="00DB6361" w:rsidP="00642570">
            <w:pPr>
              <w:spacing w:after="0"/>
              <w:jc w:val="center"/>
              <w:rPr>
                <w:color w:val="FF0000"/>
              </w:rPr>
            </w:pPr>
            <w:r>
              <w:t>OUTPATIENT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B6361" w:rsidRDefault="00DB6361" w:rsidP="00BD5783">
            <w:pPr>
              <w:spacing w:after="0" w:line="240" w:lineRule="auto"/>
            </w:pPr>
          </w:p>
          <w:p w:rsidR="00DB6361" w:rsidRDefault="00DB6361" w:rsidP="00BD5783">
            <w:pPr>
              <w:spacing w:after="0" w:line="240" w:lineRule="auto"/>
            </w:pPr>
          </w:p>
          <w:p w:rsidR="00DB6361" w:rsidRPr="00BD5783" w:rsidRDefault="00DB6361" w:rsidP="00D4495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</w:tc>
      </w:tr>
      <w:tr w:rsidR="00DB6361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BF7BC9">
            <w:pPr>
              <w:spacing w:after="0" w:line="240" w:lineRule="auto"/>
              <w:jc w:val="center"/>
            </w:pPr>
          </w:p>
          <w:p w:rsidR="00DB6361" w:rsidRDefault="00DB6361" w:rsidP="00BF7BC9">
            <w:pPr>
              <w:spacing w:after="0" w:line="240" w:lineRule="auto"/>
              <w:jc w:val="center"/>
            </w:pPr>
          </w:p>
          <w:p w:rsidR="00DB6361" w:rsidRDefault="00DB6361" w:rsidP="00BF7BC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DB6361" w:rsidRPr="0045595E" w:rsidRDefault="00DB6361" w:rsidP="00D42CC3">
            <w:pPr>
              <w:pStyle w:val="MediumGrid1-Accent2"/>
              <w:spacing w:after="0" w:line="240" w:lineRule="auto"/>
              <w:ind w:left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</w:tcBorders>
            <w:shd w:val="clear" w:color="auto" w:fill="A825AB"/>
            <w:vAlign w:val="center"/>
          </w:tcPr>
          <w:p w:rsidR="00DB6361" w:rsidRDefault="00DB6361" w:rsidP="000E31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D42CC3">
            <w:pPr>
              <w:spacing w:after="0" w:line="240" w:lineRule="auto"/>
              <w:jc w:val="center"/>
            </w:pPr>
          </w:p>
          <w:p w:rsidR="00DB6361" w:rsidRDefault="00DB6361" w:rsidP="00D42CC3">
            <w:pPr>
              <w:spacing w:after="0" w:line="240" w:lineRule="auto"/>
              <w:jc w:val="center"/>
            </w:pPr>
          </w:p>
          <w:p w:rsidR="00DB6361" w:rsidRDefault="00DB6361" w:rsidP="00D42CC3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DB6361" w:rsidRPr="000D0F2D" w:rsidRDefault="00DB6361" w:rsidP="000D0F2D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Default="00DB6361" w:rsidP="00BF7BC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DB6361" w:rsidRDefault="00DB6361" w:rsidP="004C3807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B6361" w:rsidRDefault="00DB6361" w:rsidP="00D42CC3">
            <w:pPr>
              <w:spacing w:after="0" w:line="240" w:lineRule="auto"/>
              <w:jc w:val="center"/>
            </w:pPr>
          </w:p>
          <w:p w:rsidR="00DB6361" w:rsidRDefault="00DB6361" w:rsidP="00D44950">
            <w:pPr>
              <w:spacing w:after="0" w:line="240" w:lineRule="auto"/>
            </w:pPr>
          </w:p>
          <w:p w:rsidR="00DB6361" w:rsidRPr="00D44950" w:rsidRDefault="00DB6361" w:rsidP="00D44950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DB6361" w:rsidRDefault="00DB6361" w:rsidP="00DB0827">
            <w:pPr>
              <w:spacing w:after="0"/>
              <w:jc w:val="center"/>
              <w:rPr>
                <w:color w:val="FF0000"/>
              </w:rPr>
            </w:pPr>
          </w:p>
          <w:p w:rsidR="00DB6361" w:rsidRDefault="00DB6361" w:rsidP="000E314F">
            <w:pPr>
              <w:snapToGrid w:val="0"/>
              <w:spacing w:after="0" w:line="240" w:lineRule="auto"/>
              <w:jc w:val="center"/>
            </w:pPr>
          </w:p>
        </w:tc>
      </w:tr>
      <w:tr w:rsidR="00DB6361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</w:pPr>
            <w:r>
              <w:t>16.30-</w:t>
            </w:r>
          </w:p>
          <w:p w:rsidR="00DB6361" w:rsidRDefault="00DB6361" w:rsidP="000E314F">
            <w:pPr>
              <w:snapToGrid w:val="0"/>
              <w:spacing w:after="0"/>
              <w:jc w:val="both"/>
            </w:pPr>
            <w:r>
              <w:t>17.20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0D0F2D">
            <w:pPr>
              <w:snapToGrid w:val="0"/>
              <w:spacing w:after="0" w:line="240" w:lineRule="auto"/>
              <w:jc w:val="center"/>
            </w:pPr>
          </w:p>
          <w:p w:rsidR="00DB6361" w:rsidRDefault="00DB6361" w:rsidP="004C3807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0D0F2D">
            <w:pPr>
              <w:pStyle w:val="MediumGrid1-Accent2"/>
              <w:spacing w:after="0" w:line="240" w:lineRule="auto"/>
              <w:ind w:left="0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D7734C">
            <w:pPr>
              <w:spacing w:after="0" w:line="240" w:lineRule="auto"/>
              <w:jc w:val="center"/>
              <w:rPr>
                <w:lang w:val="en-US"/>
              </w:rPr>
            </w:pPr>
          </w:p>
          <w:p w:rsidR="00DB6361" w:rsidRDefault="00DB6361" w:rsidP="00DB0827">
            <w:pPr>
              <w:snapToGrid w:val="0"/>
              <w:spacing w:after="0" w:line="240" w:lineRule="auto"/>
              <w:jc w:val="center"/>
            </w:pPr>
          </w:p>
          <w:p w:rsidR="00DB6361" w:rsidRDefault="00DB6361" w:rsidP="00D7734C">
            <w:pPr>
              <w:spacing w:after="0" w:line="240" w:lineRule="auto"/>
              <w:jc w:val="center"/>
              <w:rPr>
                <w:color w:val="FFFF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361" w:rsidRDefault="00DB6361" w:rsidP="00DB0827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  <w:p w:rsidR="00DB6361" w:rsidRDefault="00DB6361" w:rsidP="00DB0827">
            <w:pPr>
              <w:spacing w:after="0"/>
              <w:jc w:val="center"/>
              <w:rPr>
                <w:color w:val="FF0000"/>
              </w:rPr>
            </w:pPr>
          </w:p>
          <w:p w:rsidR="00DB6361" w:rsidRDefault="00DB6361" w:rsidP="000E314F">
            <w:pPr>
              <w:snapToGrid w:val="0"/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</w:tr>
      <w:tr w:rsidR="00E17649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49" w:rsidRDefault="00E17649" w:rsidP="000E314F">
            <w:pPr>
              <w:snapToGrid w:val="0"/>
              <w:spacing w:after="0"/>
              <w:jc w:val="both"/>
            </w:pPr>
            <w:r>
              <w:t>17.30-</w:t>
            </w:r>
          </w:p>
          <w:p w:rsidR="00E17649" w:rsidRDefault="00E17649" w:rsidP="000E314F">
            <w:pPr>
              <w:snapToGrid w:val="0"/>
              <w:spacing w:after="0"/>
              <w:jc w:val="both"/>
            </w:pPr>
            <w:r>
              <w:t>18.20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649" w:rsidRDefault="00E17649" w:rsidP="00BD3D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E17649" w:rsidRDefault="00E17649" w:rsidP="0062508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17649" w:rsidRDefault="00E17649" w:rsidP="0062508B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</w:rPr>
            </w:pPr>
            <w:r>
              <w:t>Newborn sepsis</w:t>
            </w:r>
          </w:p>
          <w:p w:rsidR="00E17649" w:rsidRDefault="00E17649" w:rsidP="0062508B">
            <w:pPr>
              <w:shd w:val="clear" w:color="auto" w:fill="F7CAAC" w:themeFill="accent2" w:themeFillTint="66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Hülya Bilgen, MD</w:t>
            </w:r>
            <w:r>
              <w:rPr>
                <w:b/>
              </w:rPr>
              <w:t xml:space="preserve"> </w:t>
            </w:r>
          </w:p>
          <w:p w:rsidR="00E17649" w:rsidRDefault="00E17649" w:rsidP="000E314F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49" w:rsidRDefault="00E17649" w:rsidP="000D0F2D">
            <w:pPr>
              <w:pStyle w:val="MediumGrid1-Accent2"/>
              <w:spacing w:after="0" w:line="240" w:lineRule="auto"/>
              <w:ind w:left="0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7649" w:rsidRDefault="00E17649" w:rsidP="00D7734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041196" w:rsidRP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b/>
              </w:rPr>
            </w:pPr>
            <w:r w:rsidRPr="00041196">
              <w:rPr>
                <w:b/>
              </w:rPr>
              <w:t>Lecture</w:t>
            </w:r>
          </w:p>
          <w:p w:rsid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</w:pPr>
            <w:r>
              <w:t>High Risk Newborn 1</w:t>
            </w:r>
          </w:p>
          <w:p w:rsidR="00041196" w:rsidRP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</w:rPr>
            </w:pPr>
            <w:r w:rsidRPr="00041196">
              <w:rPr>
                <w:color w:val="FF0000"/>
              </w:rPr>
              <w:t>Eren Özek,MD</w:t>
            </w:r>
          </w:p>
          <w:p w:rsidR="00E17649" w:rsidRDefault="00E17649" w:rsidP="00DB0827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</w:tr>
      <w:tr w:rsidR="00041196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96" w:rsidRDefault="00041196" w:rsidP="000E314F">
            <w:pPr>
              <w:snapToGrid w:val="0"/>
              <w:spacing w:after="0"/>
              <w:jc w:val="both"/>
            </w:pPr>
            <w:r>
              <w:t>1.30-19.20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96" w:rsidRDefault="00041196" w:rsidP="00BD3D5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96" w:rsidRDefault="00041196" w:rsidP="0062508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196" w:rsidRDefault="00041196" w:rsidP="000D0F2D">
            <w:pPr>
              <w:pStyle w:val="MediumGrid1-Accent2"/>
              <w:spacing w:after="0" w:line="240" w:lineRule="auto"/>
              <w:ind w:left="0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1196" w:rsidRDefault="00041196" w:rsidP="00D7734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041196" w:rsidRP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b/>
              </w:rPr>
            </w:pPr>
            <w:r w:rsidRPr="00041196">
              <w:rPr>
                <w:b/>
              </w:rPr>
              <w:t>Lecture</w:t>
            </w:r>
          </w:p>
          <w:p w:rsid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</w:pPr>
            <w:r>
              <w:t>High Risk Newborn 1</w:t>
            </w:r>
          </w:p>
          <w:p w:rsidR="00041196" w:rsidRP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</w:rPr>
            </w:pPr>
            <w:r w:rsidRPr="00041196">
              <w:rPr>
                <w:color w:val="FF0000"/>
              </w:rPr>
              <w:t>Eren Özek,MD</w:t>
            </w:r>
          </w:p>
          <w:p w:rsidR="00041196" w:rsidRDefault="00041196" w:rsidP="00041196">
            <w:pPr>
              <w:shd w:val="clear" w:color="auto" w:fill="F7CAAC" w:themeFill="accent2" w:themeFillTint="66"/>
              <w:spacing w:after="0" w:line="240" w:lineRule="auto"/>
              <w:jc w:val="center"/>
            </w:pPr>
          </w:p>
        </w:tc>
      </w:tr>
    </w:tbl>
    <w:p w:rsidR="008105FC" w:rsidRDefault="008105FC">
      <w:pPr>
        <w:rPr>
          <w:b/>
          <w:bCs/>
        </w:rPr>
      </w:pPr>
    </w:p>
    <w:tbl>
      <w:tblPr>
        <w:tblW w:w="31680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42"/>
        <w:gridCol w:w="643"/>
        <w:gridCol w:w="2593"/>
        <w:gridCol w:w="3139"/>
        <w:gridCol w:w="2843"/>
        <w:gridCol w:w="2437"/>
        <w:gridCol w:w="2490"/>
        <w:gridCol w:w="439"/>
        <w:gridCol w:w="2852"/>
        <w:gridCol w:w="188"/>
        <w:gridCol w:w="2664"/>
        <w:gridCol w:w="814"/>
        <w:gridCol w:w="2038"/>
        <w:gridCol w:w="1441"/>
        <w:gridCol w:w="1412"/>
        <w:gridCol w:w="2067"/>
        <w:gridCol w:w="785"/>
        <w:gridCol w:w="2693"/>
      </w:tblGrid>
      <w:tr w:rsidR="001A76D7" w:rsidTr="00B7011E">
        <w:trPr>
          <w:gridBefore w:val="1"/>
          <w:gridAfter w:val="10"/>
          <w:wBefore w:w="142" w:type="dxa"/>
          <w:wAfter w:w="16954" w:type="dxa"/>
        </w:trPr>
        <w:tc>
          <w:tcPr>
            <w:tcW w:w="1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D48A0" w:rsidRDefault="008D48A0" w:rsidP="008D48A0">
            <w:pPr>
              <w:pageBreakBefore/>
              <w:spacing w:after="0"/>
            </w:pPr>
          </w:p>
          <w:tbl>
            <w:tblPr>
              <w:tblW w:w="14302" w:type="dxa"/>
              <w:tblLayout w:type="fixed"/>
              <w:tblLook w:val="0000" w:firstRow="0" w:lastRow="0" w:firstColumn="0" w:lastColumn="0" w:noHBand="0" w:noVBand="0"/>
            </w:tblPr>
            <w:tblGrid>
              <w:gridCol w:w="14302"/>
            </w:tblGrid>
            <w:tr w:rsidR="008D48A0" w:rsidTr="000E314F">
              <w:trPr>
                <w:trHeight w:val="296"/>
              </w:trPr>
              <w:tc>
                <w:tcPr>
                  <w:tcW w:w="14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B8B7"/>
                </w:tcPr>
                <w:p w:rsidR="008D48A0" w:rsidRDefault="008D48A0" w:rsidP="000E314F">
                  <w:pPr>
                    <w:snapToGrid w:val="0"/>
                    <w:spacing w:after="0" w:line="240" w:lineRule="auto"/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 xml:space="preserve">LIFELONG HEALTH BLOCK – PEDIATRIC DISEASES - Group </w:t>
                  </w:r>
                  <w:r w:rsidR="006626CC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A76D7" w:rsidRDefault="006D1513" w:rsidP="000E314F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WEEK: Mar 21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2022- Mar 25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1A76D7" w:rsidTr="00642570">
        <w:trPr>
          <w:gridBefore w:val="1"/>
          <w:gridAfter w:val="1"/>
          <w:wBefore w:w="142" w:type="dxa"/>
          <w:wAfter w:w="2693" w:type="dxa"/>
        </w:trPr>
        <w:tc>
          <w:tcPr>
            <w:tcW w:w="14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1A76D7" w:rsidRDefault="001A76D7" w:rsidP="00263553">
            <w:pPr>
              <w:tabs>
                <w:tab w:val="left" w:pos="2173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1A76D7" w:rsidRDefault="001A76D7" w:rsidP="000E314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52" w:type="dxa"/>
            <w:gridSpan w:val="2"/>
          </w:tcPr>
          <w:p w:rsidR="001A76D7" w:rsidRDefault="001A76D7" w:rsidP="000E314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52" w:type="dxa"/>
            <w:gridSpan w:val="2"/>
          </w:tcPr>
          <w:p w:rsidR="001A76D7" w:rsidRDefault="001A76D7" w:rsidP="000E314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853" w:type="dxa"/>
            <w:gridSpan w:val="2"/>
          </w:tcPr>
          <w:p w:rsidR="001A76D7" w:rsidRDefault="001A76D7" w:rsidP="000E314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852" w:type="dxa"/>
            <w:gridSpan w:val="2"/>
          </w:tcPr>
          <w:p w:rsidR="001A76D7" w:rsidRDefault="001A76D7" w:rsidP="000E314F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3D42E0" w:rsidTr="00EB5500">
        <w:trPr>
          <w:gridAfter w:val="11"/>
          <w:wAfter w:w="17393" w:type="dxa"/>
          <w:trHeight w:val="251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E0" w:rsidRDefault="003D42E0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08.30-09.20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1A482C" w:rsidRDefault="001A482C" w:rsidP="001A482C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1A482C" w:rsidRDefault="001A482C" w:rsidP="001A482C">
            <w:pPr>
              <w:snapToGrid w:val="0"/>
              <w:spacing w:after="0" w:line="240" w:lineRule="auto"/>
              <w:jc w:val="center"/>
              <w:rPr>
                <w:color w:val="FF3333"/>
              </w:rPr>
            </w:pPr>
            <w:r>
              <w:t>Shock</w:t>
            </w:r>
          </w:p>
          <w:p w:rsidR="001A482C" w:rsidRPr="008A4B44" w:rsidRDefault="008A4B44" w:rsidP="008A4B44">
            <w:pPr>
              <w:spacing w:after="0" w:line="240" w:lineRule="auto"/>
              <w:jc w:val="center"/>
              <w:rPr>
                <w:color w:val="FF3333"/>
              </w:rPr>
            </w:pPr>
            <w:r>
              <w:rPr>
                <w:color w:val="FF3333"/>
              </w:rPr>
              <w:t>Nilüfer Öztürk, MD</w:t>
            </w:r>
          </w:p>
          <w:p w:rsidR="003D42E0" w:rsidRDefault="003D42E0" w:rsidP="00263553">
            <w:pPr>
              <w:tabs>
                <w:tab w:val="left" w:pos="2173"/>
              </w:tabs>
              <w:spacing w:after="0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F7BC9" w:rsidRDefault="00BF7BC9" w:rsidP="00BF7BC9">
            <w:pPr>
              <w:spacing w:after="0" w:line="240" w:lineRule="auto"/>
              <w:jc w:val="center"/>
            </w:pPr>
          </w:p>
          <w:p w:rsidR="00BF7BC9" w:rsidRPr="00BF7BC9" w:rsidRDefault="00BF7BC9" w:rsidP="00BF7BC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F7BC9" w:rsidRDefault="00BF7BC9" w:rsidP="00BF7BC9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t>OUTPATIENT</w:t>
            </w:r>
          </w:p>
          <w:p w:rsidR="003D42E0" w:rsidRDefault="003D42E0" w:rsidP="00263553">
            <w:pPr>
              <w:spacing w:after="0" w:line="240" w:lineRule="auto"/>
              <w:jc w:val="center"/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3D42E0" w:rsidRPr="00263553" w:rsidRDefault="00BF7BC9" w:rsidP="00263553">
            <w:pPr>
              <w:snapToGrid w:val="0"/>
              <w:spacing w:after="0"/>
              <w:rPr>
                <w:b/>
              </w:rPr>
            </w:pPr>
            <w:r>
              <w:t xml:space="preserve">          </w:t>
            </w:r>
            <w:r w:rsidR="00EB5500">
              <w:t>OUTPATIENT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D42E0" w:rsidRDefault="003D42E0" w:rsidP="000D7673">
            <w:pPr>
              <w:spacing w:after="0" w:line="240" w:lineRule="auto"/>
              <w:jc w:val="center"/>
            </w:pPr>
            <w:r>
              <w:t>OUTPATIENT</w:t>
            </w:r>
          </w:p>
          <w:p w:rsidR="003D42E0" w:rsidRDefault="003D42E0" w:rsidP="000D7673">
            <w:pPr>
              <w:spacing w:after="0"/>
              <w:jc w:val="center"/>
            </w:pPr>
          </w:p>
        </w:tc>
      </w:tr>
      <w:tr w:rsidR="003D42E0" w:rsidTr="00EB5500">
        <w:trPr>
          <w:gridAfter w:val="11"/>
          <w:wAfter w:w="17393" w:type="dxa"/>
          <w:cantSplit/>
          <w:trHeight w:val="95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2E0" w:rsidRDefault="003D42E0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3D42E0" w:rsidRDefault="003D42E0" w:rsidP="007D7D07">
            <w:pPr>
              <w:spacing w:after="0" w:line="240" w:lineRule="auto"/>
            </w:pPr>
          </w:p>
          <w:p w:rsidR="001A482C" w:rsidRDefault="001A482C" w:rsidP="001A482C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1A482C" w:rsidRDefault="001A482C" w:rsidP="001A482C">
            <w:pPr>
              <w:tabs>
                <w:tab w:val="center" w:pos="1304"/>
                <w:tab w:val="right" w:pos="2608"/>
              </w:tabs>
              <w:spacing w:after="0" w:line="240" w:lineRule="auto"/>
              <w:jc w:val="center"/>
              <w:rPr>
                <w:color w:val="FF0000"/>
              </w:rPr>
            </w:pPr>
            <w:r>
              <w:t>CPR</w:t>
            </w:r>
          </w:p>
          <w:p w:rsidR="003D42E0" w:rsidRPr="001A482C" w:rsidRDefault="001A482C" w:rsidP="001A482C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Nilüfer Öztürk, MD</w:t>
            </w:r>
          </w:p>
          <w:p w:rsidR="003D42E0" w:rsidRDefault="003D42E0" w:rsidP="007D7D07">
            <w:pPr>
              <w:spacing w:after="0"/>
              <w:jc w:val="center"/>
            </w:pP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9B3066" w:rsidRDefault="003D42E0" w:rsidP="00547A1D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Multidisciplinary</w:t>
            </w:r>
          </w:p>
          <w:p w:rsidR="003D42E0" w:rsidRPr="009B3066" w:rsidRDefault="003D42E0" w:rsidP="00547A1D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9B3066">
              <w:rPr>
                <w:b/>
              </w:rPr>
              <w:t xml:space="preserve"> </w:t>
            </w:r>
            <w:r>
              <w:rPr>
                <w:b/>
              </w:rPr>
              <w:t>Session</w:t>
            </w:r>
          </w:p>
          <w:p w:rsidR="003D42E0" w:rsidRDefault="003D42E0" w:rsidP="00547A1D">
            <w:pPr>
              <w:spacing w:after="0"/>
              <w:jc w:val="center"/>
              <w:rPr>
                <w:color w:val="FF0000"/>
              </w:rPr>
            </w:pPr>
            <w:r>
              <w:t>The eruptive diseases of childhood</w:t>
            </w:r>
          </w:p>
          <w:p w:rsidR="003D42E0" w:rsidRDefault="003D42E0" w:rsidP="00547A1D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Deniz Yücelten, MD</w:t>
            </w:r>
          </w:p>
          <w:p w:rsidR="003D42E0" w:rsidRDefault="003D42E0" w:rsidP="00547A1D">
            <w:pPr>
              <w:spacing w:after="0"/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>Ahmet Özen, MD</w:t>
            </w:r>
          </w:p>
          <w:p w:rsidR="003D42E0" w:rsidRPr="00CE1C19" w:rsidRDefault="003D42E0" w:rsidP="00547A1D">
            <w:pPr>
              <w:snapToGrid w:val="0"/>
              <w:spacing w:after="0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Eda Kepenekli, MD</w:t>
            </w:r>
          </w:p>
          <w:p w:rsidR="003D42E0" w:rsidRPr="00733586" w:rsidRDefault="003D42E0" w:rsidP="004C3807">
            <w:pPr>
              <w:spacing w:after="0" w:line="240" w:lineRule="auto"/>
              <w:jc w:val="center"/>
              <w:rPr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3D42E0" w:rsidRPr="00733586" w:rsidRDefault="003D42E0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9B3066" w:rsidRDefault="003D42E0" w:rsidP="00417E3E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B22E0A" w:rsidRDefault="00B22E0A" w:rsidP="00417E3E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Abdullah Bereket A1</w:t>
            </w:r>
          </w:p>
          <w:p w:rsidR="00B66A6F" w:rsidRDefault="00B66A6F" w:rsidP="00417E3E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t>Berna Çevik A2</w:t>
            </w:r>
          </w:p>
          <w:p w:rsidR="00057B13" w:rsidRDefault="00B66A6F" w:rsidP="00B22E0A">
            <w:pPr>
              <w:shd w:val="clear" w:color="auto" w:fill="0099CC"/>
              <w:snapToGrid w:val="0"/>
              <w:spacing w:after="0" w:line="240" w:lineRule="auto"/>
            </w:pPr>
            <w:r>
              <w:rPr>
                <w:b/>
              </w:rPr>
              <w:t xml:space="preserve">       </w:t>
            </w:r>
            <w:r w:rsidR="00057B13">
              <w:t>Özde Nisa Türkkan A3</w:t>
            </w:r>
          </w:p>
          <w:p w:rsidR="006563EC" w:rsidRDefault="000F1D18" w:rsidP="006563E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Nursel Elçioğlu</w:t>
            </w:r>
            <w:r w:rsidR="006563EC">
              <w:t xml:space="preserve"> A4</w:t>
            </w:r>
          </w:p>
          <w:p w:rsidR="00B66A6F" w:rsidRDefault="00B66A6F" w:rsidP="006563E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Tülay Güran A5</w:t>
            </w:r>
          </w:p>
          <w:p w:rsidR="00417E3E" w:rsidRPr="00733586" w:rsidRDefault="007236B6" w:rsidP="00B66A6F">
            <w:pPr>
              <w:shd w:val="clear" w:color="auto" w:fill="0099CC"/>
              <w:snapToGrid w:val="0"/>
              <w:spacing w:after="0" w:line="240" w:lineRule="auto"/>
            </w:pPr>
            <w:r>
              <w:t xml:space="preserve">        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89440F" w:rsidRDefault="00263553" w:rsidP="00E1277E">
            <w:pPr>
              <w:snapToGrid w:val="0"/>
              <w:spacing w:after="0" w:line="240" w:lineRule="auto"/>
              <w:jc w:val="center"/>
            </w:pPr>
            <w:r>
              <w:t>Lecture</w:t>
            </w:r>
          </w:p>
          <w:p w:rsidR="0089440F" w:rsidRDefault="00263553" w:rsidP="00E1277E">
            <w:pPr>
              <w:snapToGrid w:val="0"/>
              <w:spacing w:after="0" w:line="240" w:lineRule="auto"/>
              <w:jc w:val="center"/>
            </w:pPr>
            <w:r>
              <w:t>Intoxication</w:t>
            </w:r>
          </w:p>
          <w:p w:rsidR="003D42E0" w:rsidRDefault="00263553" w:rsidP="00E1277E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89440F">
              <w:rPr>
                <w:color w:val="FF0000"/>
              </w:rPr>
              <w:t>Burcu Hişmi, MD</w:t>
            </w:r>
          </w:p>
          <w:p w:rsidR="00AF257F" w:rsidRPr="00AF257F" w:rsidRDefault="00AF257F" w:rsidP="00E1277E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42E0" w:rsidRPr="00733586" w:rsidRDefault="003D42E0" w:rsidP="007D7D07">
            <w:pPr>
              <w:spacing w:after="0" w:line="240" w:lineRule="auto"/>
            </w:pPr>
          </w:p>
          <w:p w:rsidR="003D42E0" w:rsidRPr="00733586" w:rsidRDefault="003D42E0" w:rsidP="002F5A39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3D42E0" w:rsidRDefault="003D42E0" w:rsidP="002F5A39">
            <w:pPr>
              <w:shd w:val="clear" w:color="auto" w:fill="0099CC"/>
              <w:snapToGrid w:val="0"/>
              <w:spacing w:after="0" w:line="240" w:lineRule="auto"/>
              <w:jc w:val="center"/>
            </w:pPr>
            <w:r w:rsidRPr="00733586">
              <w:rPr>
                <w:b/>
              </w:rPr>
              <w:t>A1,A2,A3,A4,A5</w:t>
            </w:r>
          </w:p>
          <w:p w:rsidR="00880E30" w:rsidRDefault="007236B6" w:rsidP="002F5A39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 xml:space="preserve">           Harika Alpay   </w:t>
            </w:r>
            <w:r w:rsidR="00880E30">
              <w:t>A1</w:t>
            </w:r>
          </w:p>
          <w:p w:rsidR="00880E30" w:rsidRDefault="00880E30" w:rsidP="002F5A39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Safa Barış A2</w:t>
            </w:r>
          </w:p>
          <w:p w:rsidR="00880E30" w:rsidRDefault="00880E30" w:rsidP="002F5A39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Ahmet Koç A3</w:t>
            </w:r>
          </w:p>
          <w:p w:rsidR="003D08DC" w:rsidRDefault="007236B6" w:rsidP="003D08DC">
            <w:pPr>
              <w:shd w:val="clear" w:color="auto" w:fill="00B0F0"/>
              <w:spacing w:after="0" w:line="240" w:lineRule="auto"/>
            </w:pPr>
            <w:r>
              <w:t xml:space="preserve">        </w:t>
            </w:r>
            <w:r w:rsidR="00B66A6F">
              <w:t>Dilşad Türkdoğan</w:t>
            </w:r>
            <w:r w:rsidR="0094711A">
              <w:t xml:space="preserve"> </w:t>
            </w:r>
            <w:r w:rsidR="00912D40">
              <w:t>A5</w:t>
            </w:r>
          </w:p>
          <w:p w:rsidR="00057B13" w:rsidRPr="00880E30" w:rsidRDefault="003D08DC" w:rsidP="00EB5500">
            <w:pPr>
              <w:shd w:val="clear" w:color="auto" w:fill="0099CC"/>
              <w:snapToGrid w:val="0"/>
              <w:spacing w:after="0" w:line="240" w:lineRule="auto"/>
            </w:pPr>
            <w:r>
              <w:t xml:space="preserve">     </w:t>
            </w:r>
            <w:r w:rsidR="00057B13">
              <w:t xml:space="preserve"> </w:t>
            </w:r>
            <w:r w:rsidR="00505F3F">
              <w:t xml:space="preserve">Ela Erdem Eralp </w:t>
            </w:r>
            <w:r w:rsidR="00912D40">
              <w:t>A4</w:t>
            </w:r>
          </w:p>
        </w:tc>
      </w:tr>
      <w:tr w:rsidR="00AF6BB4" w:rsidTr="00EE652E">
        <w:trPr>
          <w:gridAfter w:val="11"/>
          <w:wAfter w:w="17393" w:type="dxa"/>
          <w:cantSplit/>
          <w:trHeight w:val="482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B4" w:rsidRDefault="00AF6BB4" w:rsidP="000E314F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AF6BB4" w:rsidRDefault="00AF6BB4" w:rsidP="00263553">
            <w:pPr>
              <w:snapToGrid w:val="0"/>
              <w:spacing w:after="0"/>
              <w:rPr>
                <w:color w:val="FF0000"/>
              </w:rPr>
            </w:pPr>
          </w:p>
          <w:p w:rsidR="00AF6BB4" w:rsidRDefault="00AF6BB4" w:rsidP="00263553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AF6BB4" w:rsidRDefault="00AF6BB4" w:rsidP="00263553">
            <w:pPr>
              <w:spacing w:after="0"/>
              <w:jc w:val="center"/>
              <w:rPr>
                <w:color w:val="FF0000"/>
              </w:rPr>
            </w:pPr>
            <w:r>
              <w:t>Respiratory Tract Allergy</w:t>
            </w:r>
          </w:p>
          <w:p w:rsidR="00AF6BB4" w:rsidRDefault="00AF6BB4" w:rsidP="00263553">
            <w:pPr>
              <w:spacing w:after="0"/>
              <w:jc w:val="center"/>
            </w:pPr>
            <w:r>
              <w:rPr>
                <w:color w:val="FF0000"/>
              </w:rPr>
              <w:t>Ahmet Özen, MD</w:t>
            </w:r>
          </w:p>
          <w:p w:rsidR="00AF6BB4" w:rsidRPr="00733586" w:rsidRDefault="00AF6BB4" w:rsidP="007D7D07">
            <w:pPr>
              <w:spacing w:after="0" w:line="240" w:lineRule="auto"/>
              <w:rPr>
                <w:sz w:val="40"/>
                <w:szCs w:val="40"/>
                <w:shd w:val="clear" w:color="auto" w:fill="00FF00"/>
              </w:rPr>
            </w:pPr>
          </w:p>
        </w:tc>
        <w:tc>
          <w:tcPr>
            <w:tcW w:w="3139" w:type="dxa"/>
            <w:vMerge/>
            <w:tcBorders>
              <w:left w:val="single" w:sz="4" w:space="0" w:color="000000"/>
            </w:tcBorders>
            <w:shd w:val="clear" w:color="auto" w:fill="FFC000"/>
          </w:tcPr>
          <w:p w:rsidR="00AF6BB4" w:rsidRPr="00733586" w:rsidRDefault="00AF6BB4" w:rsidP="004C380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AF6BB4" w:rsidRPr="00AF6BB4" w:rsidRDefault="00AF6BB4" w:rsidP="00346A1F">
            <w:pPr>
              <w:snapToGrid w:val="0"/>
              <w:spacing w:after="0"/>
              <w:jc w:val="center"/>
              <w:rPr>
                <w:highlight w:val="yellow"/>
              </w:rPr>
            </w:pPr>
            <w:r w:rsidRPr="00AF6BB4">
              <w:rPr>
                <w:b/>
                <w:highlight w:val="yellow"/>
              </w:rPr>
              <w:t>Practice</w:t>
            </w:r>
          </w:p>
          <w:p w:rsidR="00AF6BB4" w:rsidRPr="00AF6BB4" w:rsidRDefault="00AF6BB4" w:rsidP="00346A1F">
            <w:pPr>
              <w:spacing w:after="0"/>
              <w:jc w:val="center"/>
              <w:rPr>
                <w:highlight w:val="yellow"/>
              </w:rPr>
            </w:pPr>
            <w:r w:rsidRPr="00AF6BB4">
              <w:rPr>
                <w:highlight w:val="yellow"/>
              </w:rPr>
              <w:t>Urinalysis exam</w:t>
            </w:r>
          </w:p>
          <w:p w:rsidR="00346A1F" w:rsidRDefault="00AF6BB4" w:rsidP="00346A1F">
            <w:pPr>
              <w:spacing w:after="0"/>
              <w:jc w:val="center"/>
              <w:rPr>
                <w:highlight w:val="yellow"/>
              </w:rPr>
            </w:pPr>
            <w:r w:rsidRPr="00AF6BB4">
              <w:rPr>
                <w:highlight w:val="yellow"/>
              </w:rPr>
              <w:t>Blood smear exam</w:t>
            </w:r>
          </w:p>
          <w:p w:rsidR="00AF6BB4" w:rsidRPr="00BB4641" w:rsidRDefault="00BB4641" w:rsidP="00346A1F">
            <w:pPr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Vital signs exam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AF6BB4" w:rsidRPr="00EE652E" w:rsidRDefault="00AF6BB4" w:rsidP="00EB5500">
            <w:pPr>
              <w:spacing w:after="0"/>
              <w:rPr>
                <w:b/>
                <w:color w:val="FF0000"/>
                <w:lang w:val="en-US"/>
              </w:rPr>
            </w:pPr>
          </w:p>
          <w:p w:rsidR="00EE652E" w:rsidRPr="00EE652E" w:rsidRDefault="00EE652E" w:rsidP="00E1277E">
            <w:pPr>
              <w:spacing w:after="0"/>
              <w:jc w:val="center"/>
              <w:rPr>
                <w:b/>
              </w:rPr>
            </w:pPr>
            <w:r w:rsidRPr="00EE652E">
              <w:rPr>
                <w:b/>
              </w:rPr>
              <w:t xml:space="preserve">Lecture </w:t>
            </w:r>
          </w:p>
          <w:p w:rsidR="00EE652E" w:rsidRDefault="00EE652E" w:rsidP="00E1277E">
            <w:pPr>
              <w:spacing w:after="0"/>
              <w:jc w:val="center"/>
            </w:pPr>
            <w:r>
              <w:t>Hematologic Malignencies</w:t>
            </w:r>
          </w:p>
          <w:p w:rsidR="00AF6BB4" w:rsidRDefault="00EE652E" w:rsidP="00E1277E">
            <w:pPr>
              <w:spacing w:after="0"/>
              <w:jc w:val="center"/>
            </w:pPr>
            <w:r>
              <w:t xml:space="preserve"> </w:t>
            </w:r>
            <w:r w:rsidRPr="00EE652E">
              <w:rPr>
                <w:color w:val="FF0000"/>
              </w:rPr>
              <w:t>Ahmet Koç, MD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AF6BB4" w:rsidRDefault="00AF6BB4" w:rsidP="008903A8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AF6BB4" w:rsidRDefault="00AF6BB4" w:rsidP="008903A8">
            <w:pPr>
              <w:spacing w:after="0"/>
              <w:jc w:val="center"/>
            </w:pPr>
            <w:r>
              <w:t>Urinalysis exam</w:t>
            </w:r>
          </w:p>
          <w:p w:rsidR="00AF6BB4" w:rsidRDefault="00AF6BB4" w:rsidP="008903A8">
            <w:pPr>
              <w:spacing w:after="0"/>
              <w:jc w:val="center"/>
            </w:pPr>
            <w:r>
              <w:t>Blood smear exam</w:t>
            </w:r>
          </w:p>
          <w:p w:rsidR="00AF6BB4" w:rsidRPr="00733586" w:rsidRDefault="00AF6BB4" w:rsidP="008903A8">
            <w:pPr>
              <w:spacing w:after="0" w:line="240" w:lineRule="auto"/>
              <w:jc w:val="center"/>
              <w:rPr>
                <w:b/>
              </w:rPr>
            </w:pPr>
            <w:r>
              <w:t>Vital signs exam</w:t>
            </w:r>
          </w:p>
        </w:tc>
      </w:tr>
      <w:tr w:rsidR="00AF6BB4" w:rsidTr="00E33901">
        <w:trPr>
          <w:gridAfter w:val="11"/>
          <w:wAfter w:w="17393" w:type="dxa"/>
          <w:cantSplit/>
          <w:trHeight w:val="430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BB4" w:rsidRDefault="00AF6BB4" w:rsidP="000E314F">
            <w:pPr>
              <w:snapToGrid w:val="0"/>
              <w:spacing w:after="0" w:line="240" w:lineRule="auto"/>
              <w:jc w:val="both"/>
            </w:pPr>
            <w:r>
              <w:t>11.30-</w:t>
            </w:r>
          </w:p>
          <w:p w:rsidR="00AF6BB4" w:rsidRDefault="00AF6BB4" w:rsidP="000E314F">
            <w:pPr>
              <w:snapToGrid w:val="0"/>
              <w:spacing w:after="0" w:line="240" w:lineRule="auto"/>
              <w:jc w:val="both"/>
            </w:pPr>
            <w:r>
              <w:t>12.20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EB5500" w:rsidRDefault="00EB5500" w:rsidP="00760646">
            <w:pPr>
              <w:pStyle w:val="MediumGrid1-Accent2"/>
              <w:spacing w:after="0" w:line="240" w:lineRule="auto"/>
              <w:ind w:left="0"/>
              <w:jc w:val="center"/>
            </w:pPr>
          </w:p>
          <w:p w:rsidR="00E33901" w:rsidRDefault="00E33901" w:rsidP="00E339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33901" w:rsidRDefault="00E33901" w:rsidP="00E33901">
            <w:pPr>
              <w:spacing w:after="0" w:line="240" w:lineRule="auto"/>
              <w:jc w:val="center"/>
            </w:pPr>
            <w:r>
              <w:t xml:space="preserve">Vomiting </w:t>
            </w:r>
          </w:p>
          <w:p w:rsidR="00AF6BB4" w:rsidRPr="008A4B44" w:rsidRDefault="00E33901" w:rsidP="00E33901">
            <w:pPr>
              <w:pStyle w:val="MediumGrid1-Accent2"/>
              <w:spacing w:after="0" w:line="240" w:lineRule="auto"/>
              <w:ind w:left="0"/>
              <w:jc w:val="center"/>
              <w:rPr>
                <w:color w:val="000000"/>
                <w:lang w:val="en-US"/>
              </w:rPr>
            </w:pPr>
            <w:r>
              <w:rPr>
                <w:color w:val="FF0000"/>
              </w:rPr>
              <w:t xml:space="preserve">           </w:t>
            </w:r>
            <w:r w:rsidRPr="00B97A5C">
              <w:rPr>
                <w:color w:val="FF0000"/>
              </w:rPr>
              <w:t>Deniz Ertem, MD</w:t>
            </w: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F6BB4" w:rsidRDefault="00AF6BB4" w:rsidP="000E314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F6BB4" w:rsidRPr="00AF6BB4" w:rsidRDefault="00AF6BB4" w:rsidP="00AF6BB4">
            <w:pPr>
              <w:snapToGrid w:val="0"/>
              <w:spacing w:after="0"/>
              <w:rPr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EE652E" w:rsidRPr="0089440F" w:rsidRDefault="00EE652E" w:rsidP="00EE652E">
            <w:pPr>
              <w:spacing w:after="0" w:line="240" w:lineRule="auto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EE652E" w:rsidRDefault="00EE652E" w:rsidP="00EE652E">
            <w:pPr>
              <w:spacing w:after="0" w:line="240" w:lineRule="auto"/>
              <w:jc w:val="center"/>
            </w:pPr>
            <w:r>
              <w:t>Bleeding diathesis</w:t>
            </w:r>
          </w:p>
          <w:p w:rsidR="00AF6BB4" w:rsidRPr="00EB5500" w:rsidRDefault="00EE652E" w:rsidP="00EE652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color w:val="FF0000"/>
              </w:rPr>
              <w:t xml:space="preserve">         </w:t>
            </w:r>
            <w:r w:rsidRPr="0089440F">
              <w:rPr>
                <w:color w:val="FF0000"/>
              </w:rPr>
              <w:t>Ahmet Koç, MD</w:t>
            </w:r>
          </w:p>
          <w:p w:rsidR="00AF6BB4" w:rsidRDefault="00AF6BB4" w:rsidP="007D7D07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F6BB4" w:rsidRDefault="00AF6BB4" w:rsidP="000D7673">
            <w:pPr>
              <w:snapToGrid w:val="0"/>
              <w:spacing w:after="0" w:line="240" w:lineRule="auto"/>
              <w:jc w:val="center"/>
            </w:pPr>
          </w:p>
        </w:tc>
      </w:tr>
      <w:tr w:rsidR="003D42E0" w:rsidTr="003D42E0">
        <w:trPr>
          <w:cantSplit/>
          <w:trHeight w:val="267"/>
        </w:trPr>
        <w:tc>
          <w:tcPr>
            <w:tcW w:w="14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42E0" w:rsidRDefault="003D42E0" w:rsidP="000E314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79" w:type="dxa"/>
            <w:gridSpan w:val="3"/>
          </w:tcPr>
          <w:p w:rsidR="003D42E0" w:rsidRDefault="003D42E0">
            <w:pPr>
              <w:suppressAutoHyphens w:val="0"/>
              <w:spacing w:after="0" w:line="240" w:lineRule="auto"/>
            </w:pPr>
          </w:p>
        </w:tc>
        <w:tc>
          <w:tcPr>
            <w:tcW w:w="3478" w:type="dxa"/>
            <w:gridSpan w:val="2"/>
          </w:tcPr>
          <w:p w:rsidR="003D42E0" w:rsidRDefault="003D42E0">
            <w:pPr>
              <w:suppressAutoHyphens w:val="0"/>
              <w:spacing w:after="0" w:line="240" w:lineRule="auto"/>
            </w:pPr>
          </w:p>
        </w:tc>
        <w:tc>
          <w:tcPr>
            <w:tcW w:w="3479" w:type="dxa"/>
            <w:gridSpan w:val="2"/>
          </w:tcPr>
          <w:p w:rsidR="003D42E0" w:rsidRDefault="003D42E0">
            <w:pPr>
              <w:suppressAutoHyphens w:val="0"/>
              <w:spacing w:after="0" w:line="240" w:lineRule="auto"/>
            </w:pPr>
          </w:p>
        </w:tc>
        <w:tc>
          <w:tcPr>
            <w:tcW w:w="3479" w:type="dxa"/>
            <w:gridSpan w:val="2"/>
          </w:tcPr>
          <w:p w:rsidR="003D42E0" w:rsidRDefault="003D42E0">
            <w:pPr>
              <w:suppressAutoHyphens w:val="0"/>
              <w:spacing w:after="0" w:line="240" w:lineRule="auto"/>
            </w:pPr>
          </w:p>
        </w:tc>
        <w:tc>
          <w:tcPr>
            <w:tcW w:w="3478" w:type="dxa"/>
            <w:gridSpan w:val="2"/>
          </w:tcPr>
          <w:p w:rsidR="003D42E0" w:rsidRDefault="003D42E0" w:rsidP="000D7673">
            <w:pPr>
              <w:snapToGrid w:val="0"/>
              <w:spacing w:after="0" w:line="240" w:lineRule="auto"/>
              <w:jc w:val="center"/>
            </w:pPr>
          </w:p>
        </w:tc>
      </w:tr>
      <w:tr w:rsidR="00DB6361" w:rsidTr="00041196">
        <w:trPr>
          <w:gridAfter w:val="11"/>
          <w:wAfter w:w="17393" w:type="dxa"/>
          <w:cantSplit/>
          <w:trHeight w:val="743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lastRenderedPageBreak/>
              <w:t>13.30-14.20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B6361" w:rsidRPr="009E4A20" w:rsidRDefault="00DB6361" w:rsidP="007D7D07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DB6361" w:rsidRDefault="00DB6361" w:rsidP="007D7D07">
            <w:pPr>
              <w:jc w:val="center"/>
            </w:pPr>
            <w:r w:rsidRPr="00397272">
              <w:t xml:space="preserve">Inherited metabolic disorders in clinical practice: A basic diagnostic approach 1 </w:t>
            </w:r>
          </w:p>
          <w:p w:rsidR="00DB6361" w:rsidRDefault="00DB6361" w:rsidP="007D7D07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Burcu Hişmi</w:t>
            </w:r>
            <w:r w:rsidRPr="009E4A20">
              <w:rPr>
                <w:color w:val="FF0000"/>
              </w:rPr>
              <w:t>, MD</w:t>
            </w:r>
          </w:p>
          <w:p w:rsidR="00DB6361" w:rsidRPr="00564D58" w:rsidRDefault="00DB6361" w:rsidP="00564D58">
            <w:pPr>
              <w:snapToGrid w:val="0"/>
              <w:spacing w:after="0"/>
              <w:rPr>
                <w:b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 xml:space="preserve"> </w:t>
            </w:r>
          </w:p>
          <w:p w:rsidR="00DB6361" w:rsidRDefault="00DB6361" w:rsidP="00DB6361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B6361" w:rsidRDefault="00DB6361" w:rsidP="000E314F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DB6361" w:rsidRPr="00733586" w:rsidRDefault="00DB6361" w:rsidP="00564D58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DB6361" w:rsidRDefault="00DB6361" w:rsidP="00564D58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A6,A7,A8,A9,A10</w:t>
            </w:r>
          </w:p>
          <w:p w:rsidR="00DB6361" w:rsidRDefault="00DB6361" w:rsidP="00564D58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 xml:space="preserve">Safa Barış A6 </w:t>
            </w:r>
          </w:p>
          <w:p w:rsidR="00DB6361" w:rsidRDefault="00DB6361" w:rsidP="00564D58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 xml:space="preserve">Engin Tutar A7 </w:t>
            </w:r>
          </w:p>
          <w:p w:rsidR="00DB6361" w:rsidRDefault="00DB6361" w:rsidP="00564D58">
            <w:pPr>
              <w:shd w:val="clear" w:color="auto" w:fill="0099CC"/>
              <w:snapToGrid w:val="0"/>
              <w:spacing w:after="0" w:line="240" w:lineRule="auto"/>
            </w:pPr>
            <w:r>
              <w:t xml:space="preserve">          Burcu Hişmi A8</w:t>
            </w:r>
          </w:p>
          <w:p w:rsidR="00DB6361" w:rsidRDefault="00DB6361" w:rsidP="00564D58">
            <w:pPr>
              <w:shd w:val="clear" w:color="auto" w:fill="0099CC"/>
              <w:snapToGrid w:val="0"/>
              <w:spacing w:after="0" w:line="240" w:lineRule="auto"/>
            </w:pPr>
            <w:r>
              <w:t xml:space="preserve">           Neslihan Çiçek  A9 </w:t>
            </w:r>
          </w:p>
          <w:p w:rsidR="00DB6361" w:rsidRPr="002D3896" w:rsidRDefault="00DB6361" w:rsidP="002D3896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M.Nilüfer Öztürk A10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B6361" w:rsidRDefault="00DB6361" w:rsidP="00AB4A9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  <w:p w:rsidR="00DB6361" w:rsidRDefault="00DB6361" w:rsidP="00AB4A92">
            <w:pPr>
              <w:spacing w:after="0" w:line="240" w:lineRule="auto"/>
              <w:jc w:val="center"/>
              <w:rPr>
                <w:b/>
              </w:rPr>
            </w:pPr>
          </w:p>
          <w:p w:rsidR="00DB6361" w:rsidRDefault="00DB6361" w:rsidP="00AB4A92">
            <w:pPr>
              <w:spacing w:after="0" w:line="240" w:lineRule="auto"/>
              <w:jc w:val="center"/>
              <w:rPr>
                <w:b/>
              </w:rPr>
            </w:pPr>
          </w:p>
          <w:p w:rsidR="00DB6361" w:rsidRPr="0089440F" w:rsidRDefault="00DB6361" w:rsidP="00AB4A92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 </w:t>
            </w:r>
            <w:r w:rsidRPr="008A4B44">
              <w:rPr>
                <w:b/>
              </w:rPr>
              <w:t>OUTPATIENT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:rsidR="00DB6361" w:rsidRPr="00733586" w:rsidRDefault="00DB6361" w:rsidP="00666395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DB6361" w:rsidRDefault="00DB6361" w:rsidP="00666395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A6,A7,A8,A9,A10</w:t>
            </w:r>
          </w:p>
          <w:p w:rsidR="00DB6361" w:rsidRPr="006563EC" w:rsidRDefault="00DB6361" w:rsidP="006563E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Almala Pınar Ergenekon (A6)</w:t>
            </w:r>
          </w:p>
          <w:p w:rsidR="00DB6361" w:rsidRDefault="00DB6361" w:rsidP="00666395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İbrahim Gökçe A7</w:t>
            </w:r>
          </w:p>
          <w:p w:rsidR="00DB6361" w:rsidRDefault="00DB6361" w:rsidP="00666395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Özde Nisa Türkkan A8</w:t>
            </w:r>
          </w:p>
          <w:p w:rsidR="00DB6361" w:rsidRDefault="00DB6361" w:rsidP="006563E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Burcu Hişmi A9</w:t>
            </w:r>
          </w:p>
          <w:p w:rsidR="00DB6361" w:rsidRPr="00075B09" w:rsidRDefault="00DB6361" w:rsidP="00075B09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Ela Erdem Eralp A10</w:t>
            </w:r>
          </w:p>
        </w:tc>
      </w:tr>
      <w:tr w:rsidR="00DB6361" w:rsidTr="00041196">
        <w:trPr>
          <w:gridAfter w:val="11"/>
          <w:wAfter w:w="17393" w:type="dxa"/>
          <w:cantSplit/>
          <w:trHeight w:val="63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DB6361" w:rsidRPr="009E4A20" w:rsidRDefault="00DB6361" w:rsidP="007D7D07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DB6361" w:rsidRPr="00075B09" w:rsidRDefault="00DB6361" w:rsidP="00075B09">
            <w:pPr>
              <w:jc w:val="center"/>
            </w:pPr>
            <w:r w:rsidRPr="00397272">
              <w:t xml:space="preserve">Inherited metabolic disorders in clinical practice: A basic </w:t>
            </w:r>
            <w:r>
              <w:t>diagnostic approach 2</w:t>
            </w:r>
            <w:r w:rsidRPr="00397272">
              <w:t xml:space="preserve"> </w:t>
            </w:r>
            <w:r>
              <w:rPr>
                <w:color w:val="FF0000"/>
              </w:rPr>
              <w:t>Burcu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3139" w:type="dxa"/>
            <w:vMerge/>
            <w:tcBorders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D912B7">
            <w:pPr>
              <w:pStyle w:val="MediumGrid1-Accent2"/>
              <w:spacing w:after="0" w:line="240" w:lineRule="auto"/>
              <w:ind w:left="0"/>
              <w:rPr>
                <w:rFonts w:cs="Calibri"/>
                <w:color w:val="000000"/>
                <w:lang w:val="en-US"/>
              </w:rPr>
            </w:pPr>
          </w:p>
          <w:p w:rsidR="00DB6361" w:rsidRDefault="00DB6361" w:rsidP="008A4B44">
            <w:pPr>
              <w:pStyle w:val="MediumGrid1-Accent2"/>
              <w:spacing w:after="0" w:line="240" w:lineRule="auto"/>
              <w:ind w:left="0"/>
              <w:jc w:val="center"/>
              <w:rPr>
                <w:b/>
              </w:rPr>
            </w:pPr>
          </w:p>
          <w:p w:rsidR="00DB6361" w:rsidRDefault="00DB6361" w:rsidP="008A4B44">
            <w:pPr>
              <w:pStyle w:val="MediumGrid1-Accent2"/>
              <w:spacing w:after="0" w:line="240" w:lineRule="auto"/>
              <w:ind w:left="0"/>
              <w:jc w:val="center"/>
              <w:rPr>
                <w:b/>
              </w:rPr>
            </w:pPr>
          </w:p>
          <w:p w:rsidR="00DB6361" w:rsidRDefault="00DB6361" w:rsidP="008A4B44">
            <w:pPr>
              <w:pStyle w:val="MediumGrid1-Accent2"/>
              <w:spacing w:after="0" w:line="240" w:lineRule="auto"/>
              <w:ind w:left="0"/>
              <w:jc w:val="center"/>
              <w:rPr>
                <w:b/>
              </w:rPr>
            </w:pPr>
          </w:p>
          <w:p w:rsidR="00DB6361" w:rsidRPr="008A4B44" w:rsidRDefault="00DB6361" w:rsidP="002D3896">
            <w:pPr>
              <w:pStyle w:val="MediumGrid1-Accent2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A4B44">
              <w:rPr>
                <w:b/>
              </w:rPr>
              <w:t>OUTPATIENT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DB6361" w:rsidRPr="008A4B44" w:rsidRDefault="00DB6361" w:rsidP="00D912B7">
            <w:pPr>
              <w:spacing w:after="0"/>
              <w:jc w:val="center"/>
              <w:rPr>
                <w:color w:val="FF0000"/>
              </w:rPr>
            </w:pPr>
            <w:r w:rsidRPr="008A4B44">
              <w:rPr>
                <w:b/>
              </w:rPr>
              <w:t>OUTPATIENT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B6361" w:rsidRDefault="00DB6361" w:rsidP="009075EF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  <w:r w:rsidRPr="008A4B44">
              <w:rPr>
                <w:b/>
              </w:rPr>
              <w:t>OUTPATIENT</w:t>
            </w:r>
          </w:p>
        </w:tc>
      </w:tr>
      <w:tr w:rsidR="00DB6361" w:rsidTr="00041196">
        <w:trPr>
          <w:gridAfter w:val="11"/>
          <w:wAfter w:w="17393" w:type="dxa"/>
          <w:cantSplit/>
          <w:trHeight w:val="63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Default="00DB6361" w:rsidP="00CE1C19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A4B44">
              <w:rPr>
                <w:b/>
              </w:rPr>
              <w:t>OUTPATIENT</w:t>
            </w:r>
          </w:p>
        </w:tc>
        <w:tc>
          <w:tcPr>
            <w:tcW w:w="3139" w:type="dxa"/>
            <w:vMerge/>
            <w:tcBorders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napToGrid w:val="0"/>
              <w:spacing w:after="0"/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B7127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8A4B44">
              <w:rPr>
                <w:b/>
              </w:rPr>
              <w:t>OUTPATIENT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2D3896">
            <w:pPr>
              <w:spacing w:after="0"/>
              <w:rPr>
                <w:color w:val="FFFFFF"/>
                <w:sz w:val="20"/>
                <w:szCs w:val="20"/>
              </w:rPr>
            </w:pPr>
            <w:r>
              <w:rPr>
                <w:b/>
              </w:rPr>
              <w:t xml:space="preserve">          </w:t>
            </w:r>
            <w:r w:rsidRPr="008A4B44">
              <w:rPr>
                <w:b/>
              </w:rPr>
              <w:t>OUTPATIENT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DB6361" w:rsidRDefault="00DB6361" w:rsidP="000E314F">
            <w:pPr>
              <w:spacing w:after="0"/>
              <w:jc w:val="center"/>
            </w:pPr>
            <w:r w:rsidRPr="008A4B44">
              <w:rPr>
                <w:b/>
              </w:rPr>
              <w:t>OUTPATIENT</w:t>
            </w:r>
          </w:p>
        </w:tc>
      </w:tr>
      <w:tr w:rsidR="00DB6361" w:rsidTr="00041196">
        <w:trPr>
          <w:gridAfter w:val="11"/>
          <w:wAfter w:w="17393" w:type="dxa"/>
          <w:cantSplit/>
          <w:trHeight w:val="63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</w:pPr>
            <w:r>
              <w:t>16.30-</w:t>
            </w:r>
          </w:p>
          <w:p w:rsidR="00DB6361" w:rsidRDefault="00DB6361" w:rsidP="000E314F">
            <w:pPr>
              <w:snapToGrid w:val="0"/>
              <w:spacing w:after="0"/>
              <w:jc w:val="both"/>
            </w:pPr>
            <w:r>
              <w:t>17.20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6361" w:rsidRDefault="00DB6361" w:rsidP="00CE1C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napToGrid w:val="0"/>
              <w:spacing w:after="0"/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CE1C19">
            <w:pPr>
              <w:pStyle w:val="MediumGrid1-Accent2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B526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6361" w:rsidRDefault="00DB6361" w:rsidP="000E314F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641D27" w:rsidTr="000701DB">
        <w:trPr>
          <w:gridAfter w:val="11"/>
          <w:wAfter w:w="17393" w:type="dxa"/>
          <w:cantSplit/>
          <w:trHeight w:val="63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27" w:rsidRDefault="00641D27" w:rsidP="000E314F">
            <w:pPr>
              <w:snapToGrid w:val="0"/>
              <w:spacing w:after="0"/>
              <w:jc w:val="both"/>
            </w:pPr>
            <w:r>
              <w:t>17.30-</w:t>
            </w:r>
          </w:p>
          <w:p w:rsidR="00641D27" w:rsidRDefault="00641D27" w:rsidP="000E314F">
            <w:pPr>
              <w:snapToGrid w:val="0"/>
              <w:spacing w:after="0"/>
              <w:jc w:val="both"/>
            </w:pPr>
            <w:r>
              <w:t>18.20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D27" w:rsidRDefault="00641D27" w:rsidP="000701DB">
            <w:pPr>
              <w:spacing w:after="0"/>
              <w:jc w:val="center"/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641D27" w:rsidRDefault="00641D27" w:rsidP="00CE1C19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41D27" w:rsidRDefault="00641D27" w:rsidP="0062508B">
            <w:pPr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41D27" w:rsidRDefault="00641D27" w:rsidP="0062508B">
            <w:pPr>
              <w:spacing w:after="0" w:line="240" w:lineRule="auto"/>
              <w:jc w:val="center"/>
              <w:rPr>
                <w:color w:val="FF0000"/>
              </w:rPr>
            </w:pPr>
            <w:r>
              <w:t>Neonatal Jaundice/Hyperbilirubinemia</w:t>
            </w:r>
          </w:p>
          <w:p w:rsidR="00641D27" w:rsidRDefault="00641D27" w:rsidP="0062508B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Hülya Özdemir, MD</w:t>
            </w:r>
          </w:p>
          <w:p w:rsidR="00641D27" w:rsidRDefault="00641D27" w:rsidP="0062508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641D27" w:rsidRPr="00697339" w:rsidRDefault="00641D27" w:rsidP="004F7457">
            <w:pPr>
              <w:snapToGrid w:val="0"/>
              <w:spacing w:after="0" w:line="240" w:lineRule="auto"/>
            </w:pPr>
          </w:p>
          <w:p w:rsidR="00641D27" w:rsidRPr="0089440F" w:rsidRDefault="00641D27" w:rsidP="004F7457">
            <w:pPr>
              <w:spacing w:after="0" w:line="240" w:lineRule="auto"/>
              <w:jc w:val="center"/>
              <w:rPr>
                <w:b/>
              </w:rPr>
            </w:pPr>
            <w:r w:rsidRPr="0089440F">
              <w:rPr>
                <w:b/>
              </w:rPr>
              <w:t xml:space="preserve">Lecture </w:t>
            </w:r>
          </w:p>
          <w:p w:rsidR="00641D27" w:rsidRDefault="00641D27" w:rsidP="004F7457">
            <w:pPr>
              <w:spacing w:after="0" w:line="240" w:lineRule="auto"/>
              <w:jc w:val="center"/>
            </w:pPr>
            <w:r>
              <w:t xml:space="preserve">Fever </w:t>
            </w:r>
          </w:p>
          <w:p w:rsidR="00641D27" w:rsidRDefault="00641D27" w:rsidP="00CE1C19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 w:rsidRPr="0089440F">
              <w:rPr>
                <w:color w:val="FF0000"/>
              </w:rPr>
              <w:t>Eda Kepenekli, MD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27" w:rsidRPr="00EB5500" w:rsidRDefault="00641D27" w:rsidP="00EB5500">
            <w:pPr>
              <w:snapToGrid w:val="0"/>
              <w:spacing w:after="0"/>
              <w:rPr>
                <w:color w:val="FF0000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41D27" w:rsidRDefault="00641D27" w:rsidP="009075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41D27" w:rsidTr="000701DB">
        <w:trPr>
          <w:gridAfter w:val="11"/>
          <w:wAfter w:w="17393" w:type="dxa"/>
          <w:cantSplit/>
          <w:trHeight w:val="639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27" w:rsidRDefault="00641D27" w:rsidP="000E314F">
            <w:pPr>
              <w:snapToGrid w:val="0"/>
              <w:spacing w:after="0"/>
              <w:jc w:val="both"/>
            </w:pPr>
            <w:r>
              <w:t>18.30-</w:t>
            </w:r>
          </w:p>
          <w:p w:rsidR="00641D27" w:rsidRDefault="00641D27" w:rsidP="000E314F">
            <w:pPr>
              <w:snapToGrid w:val="0"/>
              <w:spacing w:after="0"/>
              <w:jc w:val="both"/>
            </w:pPr>
            <w:r>
              <w:t>19.20</w:t>
            </w:r>
          </w:p>
          <w:p w:rsidR="00641D27" w:rsidRDefault="00641D27" w:rsidP="000E314F">
            <w:pPr>
              <w:snapToGrid w:val="0"/>
              <w:spacing w:after="0"/>
              <w:jc w:val="both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27" w:rsidRDefault="00641D27" w:rsidP="007D7D07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 xml:space="preserve"> </w:t>
            </w:r>
          </w:p>
          <w:p w:rsidR="00641D27" w:rsidRDefault="00641D27" w:rsidP="007D7D07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41D27" w:rsidRDefault="00641D27" w:rsidP="0062508B">
            <w:pPr>
              <w:spacing w:after="0" w:line="240" w:lineRule="auto"/>
              <w:jc w:val="center"/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641D27" w:rsidRPr="008A4B44" w:rsidRDefault="00641D27" w:rsidP="004F7457">
            <w:pPr>
              <w:spacing w:after="0"/>
              <w:jc w:val="center"/>
              <w:rPr>
                <w:b/>
              </w:rPr>
            </w:pPr>
            <w:r w:rsidRPr="008A4B44">
              <w:rPr>
                <w:b/>
              </w:rPr>
              <w:t xml:space="preserve">Lecture </w:t>
            </w:r>
          </w:p>
          <w:p w:rsidR="00641D27" w:rsidRDefault="00641D27" w:rsidP="004F7457">
            <w:pPr>
              <w:spacing w:after="0"/>
              <w:jc w:val="center"/>
            </w:pPr>
            <w:r>
              <w:t>Meningitis,</w:t>
            </w:r>
          </w:p>
          <w:p w:rsidR="00641D27" w:rsidRDefault="00641D27" w:rsidP="00506D3B">
            <w:pPr>
              <w:pStyle w:val="MediumGrid1-Accent2"/>
              <w:spacing w:after="0" w:line="240" w:lineRule="auto"/>
              <w:rPr>
                <w:rFonts w:cs="Calibri"/>
                <w:lang w:val="en-US"/>
              </w:rPr>
            </w:pPr>
            <w:r w:rsidRPr="008A4B44">
              <w:rPr>
                <w:color w:val="FF0000"/>
              </w:rPr>
              <w:t>Eda Kepenekli, MD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27" w:rsidRPr="00EB5500" w:rsidRDefault="00641D27" w:rsidP="00EB5500">
            <w:pPr>
              <w:spacing w:after="0"/>
              <w:rPr>
                <w:b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D27" w:rsidRDefault="00641D27" w:rsidP="009075E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8105FC" w:rsidRDefault="008105FC">
      <w:pPr>
        <w:rPr>
          <w:b/>
          <w:bCs/>
        </w:rPr>
      </w:pPr>
    </w:p>
    <w:p w:rsidR="008D48A0" w:rsidRDefault="008D48A0">
      <w:pPr>
        <w:rPr>
          <w:b/>
          <w:bCs/>
        </w:rPr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846"/>
        <w:gridCol w:w="2439"/>
        <w:gridCol w:w="2492"/>
      </w:tblGrid>
      <w:tr w:rsidR="008D48A0" w:rsidTr="000E314F">
        <w:trPr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LIFELONG HEALTH BLOCK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8D48A0" w:rsidTr="000E314F">
        <w:trPr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D48A0" w:rsidRDefault="006D1513" w:rsidP="000E314F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4rd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Mar 28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 – Apr 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</w:tc>
      </w:tr>
      <w:tr w:rsidR="008D48A0" w:rsidTr="000E314F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8A0" w:rsidRDefault="008D48A0" w:rsidP="000E314F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BD3D54" w:rsidTr="00EB5500">
        <w:trPr>
          <w:cantSplit/>
          <w:trHeight w:val="82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08.30-09.20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BD3D54" w:rsidRPr="0089440F" w:rsidRDefault="00BD3D54" w:rsidP="00666395">
            <w:pPr>
              <w:spacing w:after="0" w:line="240" w:lineRule="auto"/>
              <w:jc w:val="center"/>
              <w:rPr>
                <w:b/>
              </w:rPr>
            </w:pPr>
          </w:p>
          <w:p w:rsidR="00BD3D54" w:rsidRPr="0089440F" w:rsidRDefault="00BD3D54" w:rsidP="0066639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BD3D54" w:rsidRPr="00101B28" w:rsidRDefault="00BD3D54" w:rsidP="00BD3D54">
            <w:pPr>
              <w:spacing w:after="0" w:line="240" w:lineRule="auto"/>
              <w:jc w:val="center"/>
            </w:pPr>
            <w:r w:rsidRPr="00101B28">
              <w:rPr>
                <w:b/>
              </w:rPr>
              <w:t>Lecture</w:t>
            </w:r>
          </w:p>
          <w:p w:rsidR="00BD3D54" w:rsidRPr="00101B28" w:rsidRDefault="00BD3D54" w:rsidP="00BD3D54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Hypertantion</w:t>
            </w:r>
          </w:p>
          <w:p w:rsidR="00BD3D54" w:rsidRDefault="00BD3D54" w:rsidP="00BD3D5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01B28">
              <w:rPr>
                <w:color w:val="FF0000"/>
              </w:rPr>
              <w:t>Harika Alpay, MD</w:t>
            </w:r>
            <w:r w:rsidRPr="00101B28">
              <w:rPr>
                <w:b/>
              </w:rPr>
              <w:t xml:space="preserve"> </w:t>
            </w:r>
          </w:p>
          <w:p w:rsidR="00044847" w:rsidRPr="00733586" w:rsidRDefault="00044847" w:rsidP="00BD3D5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(Başıbüyük)</w:t>
            </w:r>
          </w:p>
          <w:p w:rsidR="00BD3D54" w:rsidRPr="00AC4268" w:rsidRDefault="00BD3D54" w:rsidP="00AC4268">
            <w:pPr>
              <w:spacing w:after="0" w:line="240" w:lineRule="auto"/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BD3D54" w:rsidRDefault="00BD3D54" w:rsidP="00417E3E">
            <w:pPr>
              <w:spacing w:after="0" w:line="240" w:lineRule="auto"/>
              <w:jc w:val="center"/>
            </w:pPr>
            <w:r>
              <w:t>OUTPATIENT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:rsidR="00BD3D54" w:rsidRDefault="00EB5500" w:rsidP="00E37F44">
            <w:pPr>
              <w:spacing w:after="0" w:line="240" w:lineRule="auto"/>
              <w:jc w:val="center"/>
            </w:pPr>
            <w:r>
              <w:t>OUTPATIENT</w:t>
            </w:r>
          </w:p>
          <w:p w:rsidR="00D801D5" w:rsidRDefault="00D801D5" w:rsidP="00E37F44">
            <w:pPr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D54" w:rsidRDefault="00BD3D54" w:rsidP="004C3807">
            <w:pPr>
              <w:spacing w:after="0" w:line="240" w:lineRule="auto"/>
              <w:jc w:val="center"/>
            </w:pPr>
            <w:r>
              <w:t>OUTPATIENT</w:t>
            </w:r>
          </w:p>
          <w:p w:rsidR="00BD3D54" w:rsidRDefault="00BD3D54" w:rsidP="004C3807">
            <w:pPr>
              <w:spacing w:after="0"/>
              <w:jc w:val="center"/>
            </w:pPr>
          </w:p>
        </w:tc>
      </w:tr>
      <w:tr w:rsidR="00BD3D54" w:rsidTr="000F1D18">
        <w:trPr>
          <w:cantSplit/>
          <w:trHeight w:val="9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BD3D54" w:rsidRDefault="00BD3D54" w:rsidP="00666395">
            <w:pPr>
              <w:spacing w:after="0" w:line="240" w:lineRule="auto"/>
              <w:jc w:val="center"/>
              <w:rPr>
                <w:b/>
              </w:rPr>
            </w:pPr>
          </w:p>
          <w:p w:rsidR="002D3896" w:rsidRDefault="002D3896" w:rsidP="002D3896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b/>
              </w:rPr>
              <w:t>Clinic Tutorial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Headache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(A5,A6)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 Koç, MD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(A1,A2)</w:t>
            </w:r>
          </w:p>
          <w:p w:rsidR="002D3896" w:rsidRDefault="002D3896" w:rsidP="002D389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Upper Respiratory Tract Infections  </w:t>
            </w:r>
            <w:r w:rsidRPr="005E10EE">
              <w:rPr>
                <w:rFonts w:cs="Calibri"/>
                <w:color w:val="FF0000"/>
              </w:rPr>
              <w:t>Ela Erdem</w:t>
            </w:r>
            <w:r w:rsidRPr="005E10EE">
              <w:rPr>
                <w:rFonts w:cs="Calibri"/>
                <w:color w:val="FF0000"/>
                <w:lang w:val="en-US"/>
              </w:rPr>
              <w:t xml:space="preserve">, </w:t>
            </w:r>
            <w:r>
              <w:rPr>
                <w:rFonts w:cs="Calibri"/>
                <w:color w:val="FF0000"/>
                <w:lang w:val="en-US"/>
              </w:rPr>
              <w:t>MD</w:t>
            </w:r>
          </w:p>
          <w:p w:rsidR="002D3896" w:rsidRPr="005E10EE" w:rsidRDefault="002D3896" w:rsidP="002D3896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(A3,A4)</w:t>
            </w:r>
          </w:p>
          <w:p w:rsidR="00BD3D54" w:rsidRPr="0089440F" w:rsidRDefault="00BD3D54" w:rsidP="002D389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05361A" w:rsidRDefault="0005361A" w:rsidP="004F745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5361A" w:rsidRPr="0089440F" w:rsidRDefault="0005361A" w:rsidP="0005361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05361A" w:rsidRDefault="0005361A" w:rsidP="0005361A">
            <w:pPr>
              <w:snapToGrid w:val="0"/>
              <w:spacing w:after="0" w:line="240" w:lineRule="auto"/>
              <w:jc w:val="center"/>
            </w:pPr>
            <w:r>
              <w:t xml:space="preserve"> Epilepsy/Febrile convulsion -1 </w:t>
            </w:r>
          </w:p>
          <w:p w:rsidR="0005361A" w:rsidRDefault="00044847" w:rsidP="0005361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</w:t>
            </w:r>
            <w:r w:rsidR="0005361A" w:rsidRPr="0089440F">
              <w:rPr>
                <w:color w:val="FF0000"/>
              </w:rPr>
              <w:t>Dilşad Türkdoğan, MD</w:t>
            </w:r>
          </w:p>
          <w:p w:rsidR="00BD3D54" w:rsidRPr="00044847" w:rsidRDefault="00044847" w:rsidP="0004484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(Başıbüyük)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F0"/>
          </w:tcPr>
          <w:p w:rsidR="00BD3D54" w:rsidRPr="00733586" w:rsidRDefault="00BD3D54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BD3D54" w:rsidRDefault="00BD3D54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BD3D54" w:rsidRDefault="00BD3D54" w:rsidP="004C380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Nurdan Yıldız A1</w:t>
            </w:r>
          </w:p>
          <w:p w:rsidR="00BD3D54" w:rsidRDefault="00BD3D54" w:rsidP="00140EA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 xml:space="preserve">Belma Haliloğlu A2 </w:t>
            </w:r>
          </w:p>
          <w:p w:rsidR="00BD3D54" w:rsidRDefault="00BD3D54" w:rsidP="004C380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Figen Akalın A3</w:t>
            </w:r>
          </w:p>
          <w:p w:rsidR="00BD3D54" w:rsidRPr="00377B5E" w:rsidRDefault="00B66A6F" w:rsidP="006563E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Eda Kepenekli A5</w:t>
            </w:r>
          </w:p>
          <w:p w:rsidR="00BD3D54" w:rsidRDefault="00B66A6F" w:rsidP="00140EA7">
            <w:pPr>
              <w:shd w:val="clear" w:color="auto" w:fill="0099CC"/>
              <w:snapToGrid w:val="0"/>
              <w:spacing w:after="0" w:line="240" w:lineRule="auto"/>
            </w:pPr>
            <w:r>
              <w:t xml:space="preserve">        M.Nilüfer Öztürk A4</w:t>
            </w:r>
          </w:p>
          <w:p w:rsidR="00BD3D54" w:rsidRPr="00733586" w:rsidRDefault="00BD3D54" w:rsidP="004C3807">
            <w:pPr>
              <w:shd w:val="clear" w:color="auto" w:fill="0099CC"/>
              <w:snapToGrid w:val="0"/>
              <w:spacing w:after="0" w:line="240" w:lineRule="auto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A13FE" w:rsidRPr="002D3896" w:rsidRDefault="000A13FE" w:rsidP="002D3896">
            <w:pPr>
              <w:spacing w:after="0" w:line="240" w:lineRule="auto"/>
              <w:jc w:val="center"/>
              <w:rPr>
                <w:b/>
              </w:rPr>
            </w:pPr>
            <w:r w:rsidRPr="002D3896">
              <w:rPr>
                <w:b/>
              </w:rPr>
              <w:t>Lecture</w:t>
            </w:r>
          </w:p>
          <w:p w:rsidR="000A13FE" w:rsidRDefault="000A13FE" w:rsidP="002D3896">
            <w:pPr>
              <w:spacing w:after="0" w:line="240" w:lineRule="auto"/>
              <w:jc w:val="center"/>
            </w:pPr>
            <w:r>
              <w:t>Sepsis</w:t>
            </w:r>
          </w:p>
          <w:p w:rsidR="000A13FE" w:rsidRDefault="000A13FE" w:rsidP="002D3896">
            <w:pPr>
              <w:spacing w:after="0" w:line="240" w:lineRule="auto"/>
              <w:jc w:val="center"/>
            </w:pPr>
            <w:r>
              <w:t>Ömer Doğru, MD</w:t>
            </w:r>
          </w:p>
          <w:p w:rsidR="000A13FE" w:rsidRDefault="000A13FE" w:rsidP="000A13FE">
            <w:pPr>
              <w:spacing w:after="0" w:line="240" w:lineRule="auto"/>
            </w:pPr>
          </w:p>
          <w:p w:rsidR="00BD3D54" w:rsidRDefault="00BD3D54" w:rsidP="000A13FE">
            <w:pPr>
              <w:spacing w:after="0" w:line="240" w:lineRule="auto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BD3D54" w:rsidRPr="00733586" w:rsidRDefault="00BD3D54" w:rsidP="00255B73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BD3D54" w:rsidRDefault="00BD3D54" w:rsidP="00255B73">
            <w:pPr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BD3D54" w:rsidRDefault="00BD3D54" w:rsidP="00255B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Burcu Volkan A1</w:t>
            </w:r>
          </w:p>
          <w:p w:rsidR="00BD3D54" w:rsidRDefault="00BD3D54" w:rsidP="00255B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Eda Kepenekli A2</w:t>
            </w:r>
          </w:p>
          <w:p w:rsidR="00BD3D54" w:rsidRDefault="002D3896" w:rsidP="006563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Ahmet </w:t>
            </w:r>
            <w:r w:rsidR="003022E2">
              <w:rPr>
                <w:b/>
              </w:rPr>
              <w:t xml:space="preserve"> </w:t>
            </w:r>
            <w:r w:rsidR="00BD3D54">
              <w:rPr>
                <w:b/>
              </w:rPr>
              <w:t>Özen A3</w:t>
            </w:r>
          </w:p>
          <w:p w:rsidR="00BD3D54" w:rsidRDefault="00BD3D54" w:rsidP="004975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İbrahim Gökçe A4</w:t>
            </w:r>
          </w:p>
          <w:p w:rsidR="00BD3D54" w:rsidRPr="0049759D" w:rsidRDefault="00F95D8A" w:rsidP="004975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Yasemin Gökdemir </w:t>
            </w:r>
            <w:r w:rsidR="00BD3D54">
              <w:rPr>
                <w:b/>
              </w:rPr>
              <w:t>A5</w:t>
            </w:r>
          </w:p>
        </w:tc>
      </w:tr>
      <w:tr w:rsidR="00BD3D54" w:rsidTr="000F1D18">
        <w:trPr>
          <w:cantSplit/>
          <w:trHeight w:val="4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BA4861" w:rsidRPr="00BA4861" w:rsidRDefault="00BD3D54" w:rsidP="00BA4861">
            <w:pPr>
              <w:snapToGrid w:val="0"/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BA4861" w:rsidRPr="00BA4861" w:rsidRDefault="00BD3D54" w:rsidP="00BA4861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Headache</w:t>
            </w:r>
            <w:r w:rsidR="00BA4861">
              <w:rPr>
                <w:rFonts w:cs="Calibri"/>
                <w:lang w:val="en-US"/>
              </w:rPr>
              <w:t xml:space="preserve">, </w:t>
            </w:r>
            <w:r>
              <w:rPr>
                <w:rFonts w:cs="Calibri"/>
                <w:color w:val="FF0000"/>
                <w:lang w:val="en-US"/>
              </w:rPr>
              <w:t>Olcay Ünver, MD</w:t>
            </w:r>
            <w:r w:rsidR="00BA4861">
              <w:rPr>
                <w:rFonts w:cs="Calibri"/>
                <w:lang w:val="en-US"/>
              </w:rPr>
              <w:t xml:space="preserve"> </w:t>
            </w:r>
            <w:r w:rsidR="00BA4861">
              <w:rPr>
                <w:rFonts w:cs="Calibri"/>
                <w:color w:val="FF0000"/>
                <w:lang w:val="en-US"/>
              </w:rPr>
              <w:t>(A1, A2)</w:t>
            </w:r>
          </w:p>
          <w:p w:rsidR="00BD3D54" w:rsidRDefault="00BD3D54" w:rsidP="004F7457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 Koç, MD</w:t>
            </w:r>
          </w:p>
          <w:p w:rsidR="00BA4861" w:rsidRDefault="00BA4861" w:rsidP="004F7457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(A3,A4)</w:t>
            </w:r>
          </w:p>
          <w:p w:rsidR="00BD3D54" w:rsidRDefault="00BD3D54" w:rsidP="004F7457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Upper Respiratory Tract Infections  </w:t>
            </w:r>
            <w:r w:rsidRPr="005E10EE">
              <w:rPr>
                <w:rFonts w:cs="Calibri"/>
                <w:color w:val="FF0000"/>
              </w:rPr>
              <w:t>Ela Erdem</w:t>
            </w:r>
            <w:r w:rsidRPr="005E10EE">
              <w:rPr>
                <w:rFonts w:cs="Calibri"/>
                <w:color w:val="FF0000"/>
                <w:lang w:val="en-US"/>
              </w:rPr>
              <w:t xml:space="preserve">, </w:t>
            </w:r>
            <w:r>
              <w:rPr>
                <w:rFonts w:cs="Calibri"/>
                <w:color w:val="FF0000"/>
                <w:lang w:val="en-US"/>
              </w:rPr>
              <w:t>MD</w:t>
            </w:r>
          </w:p>
          <w:p w:rsidR="00BD3D54" w:rsidRPr="002D3896" w:rsidRDefault="00BA4861" w:rsidP="002D3896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(A5,A6)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05361A" w:rsidRPr="00D54DC7" w:rsidRDefault="0005361A" w:rsidP="0005361A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54DC7">
              <w:rPr>
                <w:b/>
              </w:rPr>
              <w:t>Lecture</w:t>
            </w:r>
          </w:p>
          <w:p w:rsidR="0005361A" w:rsidRPr="00D54DC7" w:rsidRDefault="0005361A" w:rsidP="0005361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D54DC7">
              <w:rPr>
                <w:bCs/>
              </w:rPr>
              <w:t>Epilepsy/Febrile convulsion -2</w:t>
            </w:r>
          </w:p>
          <w:p w:rsidR="0005361A" w:rsidRDefault="0005361A" w:rsidP="0005361A">
            <w:pPr>
              <w:snapToGrid w:val="0"/>
              <w:spacing w:after="0" w:line="240" w:lineRule="auto"/>
              <w:jc w:val="center"/>
              <w:rPr>
                <w:bCs/>
                <w:color w:val="FF0000"/>
              </w:rPr>
            </w:pPr>
            <w:r w:rsidRPr="00D54DC7">
              <w:rPr>
                <w:bCs/>
                <w:color w:val="FF0000"/>
              </w:rPr>
              <w:t>Dilşad Türkdoğan, MD</w:t>
            </w:r>
          </w:p>
          <w:p w:rsidR="00BD3D54" w:rsidRPr="00044847" w:rsidRDefault="00044847" w:rsidP="0004484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(Başıbüyük)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00"/>
          </w:tcPr>
          <w:p w:rsidR="00BD3D54" w:rsidRPr="0005361A" w:rsidRDefault="0005361A" w:rsidP="000B17CF">
            <w:pPr>
              <w:snapToGrid w:val="0"/>
              <w:spacing w:after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         </w:t>
            </w:r>
            <w:r w:rsidR="00BD3D54" w:rsidRPr="00420B7B">
              <w:rPr>
                <w:b/>
                <w:highlight w:val="yellow"/>
              </w:rPr>
              <w:t>Practice</w:t>
            </w:r>
          </w:p>
          <w:p w:rsidR="00BD3D54" w:rsidRPr="00420B7B" w:rsidRDefault="00BD3D54" w:rsidP="00263553">
            <w:pPr>
              <w:spacing w:after="0"/>
              <w:rPr>
                <w:highlight w:val="yellow"/>
              </w:rPr>
            </w:pPr>
            <w:r w:rsidRPr="00420B7B">
              <w:rPr>
                <w:highlight w:val="yellow"/>
              </w:rPr>
              <w:t xml:space="preserve">          Urinalysis exam </w:t>
            </w:r>
          </w:p>
          <w:p w:rsidR="00BD3D54" w:rsidRPr="00420B7B" w:rsidRDefault="00BD3D54" w:rsidP="00263553">
            <w:pPr>
              <w:spacing w:after="0"/>
              <w:jc w:val="center"/>
              <w:rPr>
                <w:highlight w:val="yellow"/>
              </w:rPr>
            </w:pPr>
            <w:r w:rsidRPr="00420B7B">
              <w:rPr>
                <w:highlight w:val="yellow"/>
              </w:rPr>
              <w:t xml:space="preserve">Blood smear exam </w:t>
            </w:r>
          </w:p>
          <w:p w:rsidR="00BD3D54" w:rsidRPr="00420B7B" w:rsidRDefault="00BD3D54" w:rsidP="00263553">
            <w:pPr>
              <w:spacing w:after="0" w:line="240" w:lineRule="auto"/>
              <w:rPr>
                <w:sz w:val="40"/>
                <w:szCs w:val="40"/>
                <w:highlight w:val="yellow"/>
                <w:shd w:val="clear" w:color="auto" w:fill="00FF00"/>
              </w:rPr>
            </w:pPr>
            <w:r w:rsidRPr="00420B7B">
              <w:rPr>
                <w:highlight w:val="yellow"/>
              </w:rPr>
              <w:t xml:space="preserve">          Vital signs exam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0A13FE" w:rsidRPr="002D3896" w:rsidRDefault="000A13FE" w:rsidP="000A13FE">
            <w:pPr>
              <w:spacing w:after="0" w:line="240" w:lineRule="auto"/>
              <w:rPr>
                <w:b/>
              </w:rPr>
            </w:pPr>
            <w:r>
              <w:t xml:space="preserve">   </w:t>
            </w:r>
            <w:r w:rsidRPr="002D3896">
              <w:rPr>
                <w:b/>
              </w:rPr>
              <w:t>Diagnostic Procedures</w:t>
            </w:r>
          </w:p>
          <w:p w:rsidR="000A13FE" w:rsidRDefault="000A13FE" w:rsidP="000A13FE">
            <w:pPr>
              <w:spacing w:after="0" w:line="240" w:lineRule="auto"/>
            </w:pPr>
            <w:r>
              <w:t>Peripheric Blood Smear and Complete Blood Count in Hematological and Oncological Diseases</w:t>
            </w:r>
          </w:p>
          <w:p w:rsidR="00BD3D54" w:rsidRPr="00420B7B" w:rsidRDefault="000A13FE" w:rsidP="000A13FE">
            <w:pPr>
              <w:spacing w:after="0" w:line="240" w:lineRule="auto"/>
            </w:pPr>
            <w:r>
              <w:t>Ömer Doğru, MD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D3D54" w:rsidRDefault="00BD3D54" w:rsidP="004C3807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BD3D54" w:rsidRDefault="00BD3D54" w:rsidP="004C3807">
            <w:pPr>
              <w:spacing w:after="0"/>
              <w:jc w:val="center"/>
            </w:pPr>
            <w:r>
              <w:t xml:space="preserve">Urinalysis exam </w:t>
            </w:r>
          </w:p>
          <w:p w:rsidR="00BD3D54" w:rsidRDefault="00BD3D54" w:rsidP="004C3807">
            <w:pPr>
              <w:spacing w:after="0"/>
              <w:jc w:val="center"/>
            </w:pPr>
            <w:r>
              <w:t xml:space="preserve">Blood smear exam </w:t>
            </w:r>
          </w:p>
          <w:p w:rsidR="00BD3D54" w:rsidRDefault="00BD3D54" w:rsidP="004C3807">
            <w:pPr>
              <w:spacing w:after="0" w:line="240" w:lineRule="auto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t xml:space="preserve">        Vital signs exam </w:t>
            </w:r>
          </w:p>
        </w:tc>
      </w:tr>
      <w:tr w:rsidR="00BD3D54" w:rsidTr="000F1D18">
        <w:trPr>
          <w:cantSplit/>
          <w:trHeight w:val="4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 w:line="240" w:lineRule="auto"/>
              <w:jc w:val="both"/>
            </w:pPr>
            <w:r>
              <w:lastRenderedPageBreak/>
              <w:t>11.30-12.20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BD3D54" w:rsidRDefault="00BD3D54" w:rsidP="000F1D18">
            <w:pPr>
              <w:shd w:val="clear" w:color="auto" w:fill="CC99FF"/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color w:val="FF0000"/>
              </w:rPr>
              <w:t xml:space="preserve">              </w:t>
            </w:r>
            <w:r>
              <w:rPr>
                <w:b/>
              </w:rPr>
              <w:t>Clinic Tutorial</w:t>
            </w:r>
          </w:p>
          <w:p w:rsidR="00BD3D54" w:rsidRDefault="00BD3D54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Headache</w:t>
            </w:r>
          </w:p>
          <w:p w:rsidR="00BD3D54" w:rsidRDefault="00BD3D54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BA4861" w:rsidRDefault="00BA4861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jc w:val="center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(A3,A4)</w:t>
            </w:r>
          </w:p>
          <w:p w:rsidR="00BD3D54" w:rsidRDefault="00BD3D54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 Koç, MD</w:t>
            </w:r>
          </w:p>
          <w:p w:rsidR="00BA4861" w:rsidRDefault="00BA4861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(A5, A6)</w:t>
            </w:r>
          </w:p>
          <w:p w:rsidR="00BD3D54" w:rsidRDefault="00BD3D54" w:rsidP="000F1D18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Upper Respiratory Tract Infections  </w:t>
            </w:r>
            <w:r w:rsidRPr="005E10EE">
              <w:rPr>
                <w:rFonts w:cs="Calibri"/>
                <w:color w:val="FF0000"/>
              </w:rPr>
              <w:t>Ela Erdem</w:t>
            </w:r>
            <w:r w:rsidRPr="005E10EE">
              <w:rPr>
                <w:rFonts w:cs="Calibri"/>
                <w:color w:val="FF0000"/>
                <w:lang w:val="en-US"/>
              </w:rPr>
              <w:t xml:space="preserve">, </w:t>
            </w:r>
            <w:r>
              <w:rPr>
                <w:rFonts w:cs="Calibri"/>
                <w:color w:val="FF0000"/>
                <w:lang w:val="en-US"/>
              </w:rPr>
              <w:t>MD</w:t>
            </w:r>
          </w:p>
          <w:p w:rsidR="00BD3D54" w:rsidRPr="00F95D8A" w:rsidRDefault="00BA4861" w:rsidP="00F95D8A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(A1,A2)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05361A" w:rsidRDefault="0005361A" w:rsidP="0005361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05361A" w:rsidRDefault="0005361A" w:rsidP="0005361A">
            <w:pPr>
              <w:spacing w:after="0" w:line="240" w:lineRule="auto"/>
              <w:jc w:val="center"/>
              <w:rPr>
                <w:color w:val="FF0000"/>
              </w:rPr>
            </w:pPr>
            <w:r>
              <w:t>Movement Disorders and cerebral palsy in Childhood</w:t>
            </w:r>
          </w:p>
          <w:p w:rsidR="0005361A" w:rsidRDefault="0005361A" w:rsidP="0005361A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Dilşad Türkdoğan, MD</w:t>
            </w:r>
          </w:p>
          <w:p w:rsidR="00044847" w:rsidRDefault="00044847" w:rsidP="0005361A">
            <w:pPr>
              <w:snapToGrid w:val="0"/>
              <w:spacing w:after="0"/>
              <w:jc w:val="center"/>
            </w:pPr>
            <w:r>
              <w:rPr>
                <w:b/>
              </w:rPr>
              <w:t>(Başıbüyük)</w:t>
            </w:r>
          </w:p>
          <w:p w:rsidR="00BD3D54" w:rsidRPr="0089440F" w:rsidRDefault="00BD3D54" w:rsidP="0005361A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D54" w:rsidRPr="00420B7B" w:rsidRDefault="00BD3D54" w:rsidP="000E314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BD3D54" w:rsidRDefault="00BD3D54" w:rsidP="00AC4268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BD3D54" w:rsidRDefault="00BD3D54" w:rsidP="00AC4268">
            <w:pPr>
              <w:spacing w:after="0"/>
              <w:jc w:val="center"/>
              <w:rPr>
                <w:color w:val="FF0000"/>
              </w:rPr>
            </w:pPr>
            <w:r>
              <w:t>Diagnostic Procedures in Infectious Diseases (LP, evaluation of CSF, acute phase reactants, Urine analysis)</w:t>
            </w:r>
          </w:p>
          <w:p w:rsidR="00BD3D54" w:rsidRPr="00F95D8A" w:rsidRDefault="00F95D8A" w:rsidP="00F95D8A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Arzu İlki, MD</w:t>
            </w:r>
          </w:p>
        </w:tc>
        <w:tc>
          <w:tcPr>
            <w:tcW w:w="2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D54" w:rsidRDefault="00BD3D54" w:rsidP="000E314F">
            <w:pPr>
              <w:snapToGrid w:val="0"/>
              <w:spacing w:after="0" w:line="240" w:lineRule="auto"/>
              <w:jc w:val="center"/>
            </w:pPr>
          </w:p>
        </w:tc>
      </w:tr>
      <w:tr w:rsidR="00DB6361" w:rsidTr="00DB6361">
        <w:trPr>
          <w:cantSplit/>
          <w:trHeight w:val="252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lastRenderedPageBreak/>
              <w:t>13.30-14.20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DB6361" w:rsidRPr="0089440F" w:rsidRDefault="00DB6361" w:rsidP="000F1D18">
            <w:pPr>
              <w:shd w:val="clear" w:color="auto" w:fill="F7CAAC" w:themeFill="accent2" w:themeFillTint="66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 xml:space="preserve">  </w:t>
            </w:r>
            <w:r w:rsidRPr="0089440F">
              <w:rPr>
                <w:b/>
              </w:rPr>
              <w:t>Lecture</w:t>
            </w:r>
          </w:p>
          <w:p w:rsidR="00DB6361" w:rsidRDefault="00DB6361" w:rsidP="000F1D18">
            <w:pPr>
              <w:pStyle w:val="MediumGrid1-Accent21"/>
              <w:shd w:val="clear" w:color="auto" w:fill="F7CAAC" w:themeFill="accent2" w:themeFillTint="66"/>
              <w:spacing w:after="0" w:line="240" w:lineRule="auto"/>
              <w:ind w:left="0"/>
            </w:pPr>
            <w:r>
              <w:t xml:space="preserve">Neuromuscular disorders </w:t>
            </w:r>
          </w:p>
          <w:p w:rsidR="00DB6361" w:rsidRDefault="00DB6361" w:rsidP="000F1D18">
            <w:pPr>
              <w:pStyle w:val="MediumGrid1-Accent21"/>
              <w:shd w:val="clear" w:color="auto" w:fill="F7CAAC" w:themeFill="accent2" w:themeFillTint="66"/>
              <w:spacing w:after="0" w:line="240" w:lineRule="auto"/>
              <w:ind w:left="0"/>
              <w:rPr>
                <w:color w:val="000000"/>
                <w:lang w:val="en-US"/>
              </w:rPr>
            </w:pPr>
            <w:r>
              <w:rPr>
                <w:color w:val="FF0000"/>
              </w:rPr>
              <w:t xml:space="preserve">      </w:t>
            </w:r>
            <w:r w:rsidRPr="0089440F">
              <w:rPr>
                <w:color w:val="FF0000"/>
              </w:rPr>
              <w:t>Olcay Ünver, MD</w:t>
            </w:r>
          </w:p>
          <w:p w:rsidR="00DB6361" w:rsidRPr="0089440F" w:rsidRDefault="00DB6361" w:rsidP="00F95D8A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825AB"/>
          </w:tcPr>
          <w:p w:rsidR="00DB6361" w:rsidRDefault="00DB6361" w:rsidP="00DB6361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DB6361" w:rsidRDefault="00DB6361" w:rsidP="00DB6361">
            <w:pPr>
              <w:spacing w:after="0" w:line="240" w:lineRule="auto"/>
            </w:pPr>
            <w:r>
              <w:rPr>
                <w:b/>
                <w:color w:val="FFFFFF"/>
              </w:rPr>
              <w:t>Learning and assesment for the professionalis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DB6361" w:rsidRPr="00733586" w:rsidRDefault="00DB6361" w:rsidP="00093323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DB6361" w:rsidRDefault="00DB6361" w:rsidP="00093323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A6,A7,A8,A9,A10</w:t>
            </w:r>
          </w:p>
          <w:p w:rsidR="00DB6361" w:rsidRDefault="00DB6361" w:rsidP="00093323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Ahmet Oğuzhan  Özen  A6</w:t>
            </w:r>
          </w:p>
          <w:p w:rsidR="00DB6361" w:rsidRDefault="00DB6361" w:rsidP="0049759D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Olcay Ünver A7</w:t>
            </w:r>
          </w:p>
          <w:p w:rsidR="00DB6361" w:rsidRDefault="00DB6361" w:rsidP="0049759D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Zehra Yavaş Abalı A9</w:t>
            </w:r>
          </w:p>
          <w:p w:rsidR="00DB6361" w:rsidRDefault="00DB6361" w:rsidP="00093323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M.Nilüfer Öztürk A8</w:t>
            </w:r>
          </w:p>
          <w:p w:rsidR="00DB6361" w:rsidRPr="0089440F" w:rsidRDefault="00DB6361" w:rsidP="00DB6361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Nurdan Yıldız A10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C000"/>
          </w:tcPr>
          <w:p w:rsidR="00DB6361" w:rsidRDefault="00DB6361" w:rsidP="00E37F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B6361" w:rsidRDefault="00DB6361" w:rsidP="00E37F44">
            <w:pPr>
              <w:spacing w:after="0" w:line="240" w:lineRule="auto"/>
              <w:rPr>
                <w:b/>
              </w:rPr>
            </w:pPr>
          </w:p>
          <w:p w:rsidR="00DB6361" w:rsidRDefault="00DB6361" w:rsidP="00E37F44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 xml:space="preserve">Multidisciplinary Learning Session Evaluation of extremity and articular pain Acute Rheumatic Fever </w:t>
            </w:r>
          </w:p>
          <w:p w:rsidR="00DB6361" w:rsidRPr="000539F6" w:rsidRDefault="00DB6361" w:rsidP="00E37F44">
            <w:pPr>
              <w:spacing w:after="0" w:line="240" w:lineRule="auto"/>
              <w:jc w:val="center"/>
              <w:rPr>
                <w:color w:val="FF0000"/>
              </w:rPr>
            </w:pPr>
            <w:r w:rsidRPr="000539F6">
              <w:rPr>
                <w:color w:val="FF0000"/>
              </w:rPr>
              <w:t xml:space="preserve">Figen Akalın MD, </w:t>
            </w:r>
          </w:p>
          <w:p w:rsidR="00DB6361" w:rsidRPr="0089440F" w:rsidRDefault="00DB6361" w:rsidP="00E37F44">
            <w:pPr>
              <w:spacing w:after="0" w:line="240" w:lineRule="auto"/>
              <w:jc w:val="center"/>
              <w:rPr>
                <w:color w:val="FF0000"/>
              </w:rPr>
            </w:pPr>
            <w:r w:rsidRPr="000539F6">
              <w:rPr>
                <w:color w:val="FF0000"/>
              </w:rPr>
              <w:t xml:space="preserve"> Eda</w:t>
            </w:r>
            <w:r>
              <w:rPr>
                <w:color w:val="FF0000"/>
              </w:rPr>
              <w:t xml:space="preserve"> Kepenekli, MD Betül Sözeri, MD</w:t>
            </w:r>
          </w:p>
          <w:p w:rsidR="00DB6361" w:rsidRDefault="00DB6361" w:rsidP="000E314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DB6361" w:rsidRPr="0089440F" w:rsidRDefault="00DB6361" w:rsidP="00AC426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B6361" w:rsidRPr="00733586" w:rsidRDefault="00DB6361" w:rsidP="0089440F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733586">
              <w:rPr>
                <w:b/>
              </w:rPr>
              <w:t>On the job learning</w:t>
            </w:r>
          </w:p>
          <w:p w:rsidR="00DB6361" w:rsidRDefault="00DB6361" w:rsidP="00896D2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A6,A7,A8,A9,A10</w:t>
            </w:r>
          </w:p>
          <w:p w:rsidR="00DB6361" w:rsidRDefault="00DB6361" w:rsidP="00896D2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Ela Erdem A6</w:t>
            </w:r>
          </w:p>
          <w:p w:rsidR="00DB6361" w:rsidRDefault="00DB6361" w:rsidP="0049759D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Elif karakoç Aydıner A7</w:t>
            </w:r>
          </w:p>
          <w:p w:rsidR="00DB6361" w:rsidRDefault="00DB6361" w:rsidP="0049759D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Almala Pınar Ergenekon A8</w:t>
            </w:r>
          </w:p>
          <w:p w:rsidR="00DB6361" w:rsidRDefault="00DB6361" w:rsidP="0049759D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Burcu Volkan A9</w:t>
            </w:r>
          </w:p>
          <w:p w:rsidR="00DB6361" w:rsidRPr="0089440F" w:rsidRDefault="00DB6361" w:rsidP="00DB6361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Zehra Yavaş Abalı A10</w:t>
            </w:r>
          </w:p>
        </w:tc>
      </w:tr>
      <w:tr w:rsidR="00DB6361" w:rsidTr="00DB6361">
        <w:trPr>
          <w:cantSplit/>
          <w:trHeight w:val="111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192E4C" w:rsidRDefault="00DB6361" w:rsidP="00192E4C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</w:rPr>
              <w:t xml:space="preserve">       OUTPATIENT</w:t>
            </w:r>
          </w:p>
          <w:p w:rsidR="00DB6361" w:rsidRDefault="00DB6361" w:rsidP="00764CAD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</w:tcBorders>
            <w:shd w:val="clear" w:color="auto" w:fill="A825AB"/>
          </w:tcPr>
          <w:p w:rsidR="00DB6361" w:rsidRDefault="00DB6361" w:rsidP="000E314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DB6361" w:rsidRDefault="00DB6361" w:rsidP="0005361A">
            <w:pPr>
              <w:shd w:val="clear" w:color="auto" w:fill="FBD4B4"/>
              <w:tabs>
                <w:tab w:val="left" w:pos="2173"/>
              </w:tabs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DB6361" w:rsidRDefault="00DB6361" w:rsidP="0005361A">
            <w:pPr>
              <w:shd w:val="clear" w:color="auto" w:fill="FBD4B4"/>
              <w:tabs>
                <w:tab w:val="left" w:pos="2173"/>
              </w:tabs>
              <w:snapToGrid w:val="0"/>
              <w:spacing w:after="0"/>
              <w:jc w:val="center"/>
              <w:rPr>
                <w:color w:val="FF0000"/>
              </w:rPr>
            </w:pPr>
            <w:r>
              <w:t>Primary Immunodeficiency Syndromes</w:t>
            </w:r>
          </w:p>
          <w:p w:rsidR="00DB6361" w:rsidRPr="00F95D8A" w:rsidRDefault="00F95D8A" w:rsidP="0005361A">
            <w:pPr>
              <w:snapToGrid w:val="0"/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              Safa Barış,MD</w:t>
            </w:r>
          </w:p>
        </w:tc>
        <w:tc>
          <w:tcPr>
            <w:tcW w:w="2439" w:type="dxa"/>
            <w:vMerge/>
            <w:tcBorders>
              <w:left w:val="single" w:sz="4" w:space="0" w:color="000000"/>
            </w:tcBorders>
            <w:shd w:val="clear" w:color="auto" w:fill="FFC000"/>
            <w:vAlign w:val="center"/>
          </w:tcPr>
          <w:p w:rsidR="00DB6361" w:rsidRDefault="00DB6361" w:rsidP="00AC426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B6361" w:rsidRPr="00CD3A57" w:rsidRDefault="00DB6361" w:rsidP="00CD3A57">
            <w:pPr>
              <w:snapToGrid w:val="0"/>
              <w:spacing w:after="0" w:line="240" w:lineRule="auto"/>
              <w:rPr>
                <w:rFonts w:eastAsia="Arial"/>
              </w:rPr>
            </w:pPr>
          </w:p>
          <w:p w:rsidR="00DB6361" w:rsidRDefault="00DB6361" w:rsidP="004C3807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</w:p>
          <w:p w:rsidR="00DB6361" w:rsidRDefault="00DB6361" w:rsidP="004C3807">
            <w:pPr>
              <w:snapToGrid w:val="0"/>
              <w:spacing w:after="0"/>
              <w:jc w:val="center"/>
            </w:pPr>
            <w:r>
              <w:rPr>
                <w:b/>
              </w:rPr>
              <w:t>OUTPATIENT</w:t>
            </w:r>
          </w:p>
        </w:tc>
      </w:tr>
      <w:tr w:rsidR="00DB6361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192E4C" w:rsidRDefault="00DB6361" w:rsidP="00192E4C">
            <w:pPr>
              <w:spacing w:after="0" w:line="240" w:lineRule="auto"/>
            </w:pPr>
            <w:r>
              <w:rPr>
                <w:b/>
              </w:rPr>
              <w:t xml:space="preserve">      OUTPATIENT</w:t>
            </w:r>
          </w:p>
        </w:tc>
        <w:tc>
          <w:tcPr>
            <w:tcW w:w="3142" w:type="dxa"/>
            <w:vMerge/>
            <w:tcBorders>
              <w:left w:val="single" w:sz="4" w:space="0" w:color="000000"/>
            </w:tcBorders>
            <w:shd w:val="clear" w:color="auto" w:fill="A825AB"/>
            <w:vAlign w:val="center"/>
          </w:tcPr>
          <w:p w:rsidR="00DB6361" w:rsidRDefault="00DB6361" w:rsidP="000E314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192E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OUTPATIENT</w:t>
            </w: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DB6361" w:rsidRDefault="00DB6361" w:rsidP="00AC4268">
            <w:pPr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B6361" w:rsidRPr="00CD3A57" w:rsidRDefault="00DB6361" w:rsidP="00CD3A57">
            <w:pPr>
              <w:spacing w:after="0" w:line="240" w:lineRule="auto"/>
              <w:rPr>
                <w:b/>
                <w:bCs/>
              </w:rPr>
            </w:pPr>
            <w:r w:rsidRPr="00D54DC7">
              <w:rPr>
                <w:color w:val="FF0000"/>
              </w:rPr>
              <w:t xml:space="preserve"> </w:t>
            </w:r>
          </w:p>
          <w:p w:rsidR="00DB6361" w:rsidRDefault="00DB6361" w:rsidP="000E314F">
            <w:pPr>
              <w:snapToGrid w:val="0"/>
              <w:spacing w:after="0"/>
              <w:rPr>
                <w:color w:val="FFFFFF"/>
              </w:rPr>
            </w:pPr>
            <w:r>
              <w:rPr>
                <w:b/>
              </w:rPr>
              <w:t>OUTPATIENT</w:t>
            </w:r>
          </w:p>
        </w:tc>
      </w:tr>
      <w:tr w:rsidR="00DB6361" w:rsidTr="00041196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0E314F">
            <w:pPr>
              <w:snapToGrid w:val="0"/>
              <w:spacing w:after="0"/>
              <w:jc w:val="both"/>
            </w:pPr>
            <w:r>
              <w:t>16.30-</w:t>
            </w:r>
          </w:p>
          <w:p w:rsidR="00DB6361" w:rsidRDefault="00DB6361" w:rsidP="000E314F">
            <w:pPr>
              <w:snapToGrid w:val="0"/>
              <w:spacing w:after="0"/>
              <w:jc w:val="both"/>
            </w:pPr>
            <w:r>
              <w:t>17.20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6361" w:rsidRDefault="00DB6361" w:rsidP="00F95D8A">
            <w:pPr>
              <w:spacing w:after="0"/>
              <w:rPr>
                <w:color w:val="FF0000"/>
              </w:rPr>
            </w:pPr>
          </w:p>
        </w:tc>
        <w:tc>
          <w:tcPr>
            <w:tcW w:w="31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DB6361" w:rsidRDefault="00DB6361" w:rsidP="00DB6361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F95D8A">
            <w:pPr>
              <w:pStyle w:val="MediumGrid1-Accent2"/>
              <w:spacing w:after="0" w:line="240" w:lineRule="auto"/>
              <w:ind w:left="0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6361" w:rsidRDefault="00DB6361" w:rsidP="00AC4268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6361" w:rsidRDefault="00DB6361" w:rsidP="00AC4268">
            <w:pPr>
              <w:pStyle w:val="MediumGrid1-Accent2"/>
              <w:spacing w:after="0" w:line="240" w:lineRule="auto"/>
              <w:ind w:left="0"/>
            </w:pPr>
          </w:p>
        </w:tc>
      </w:tr>
      <w:tr w:rsidR="00BD3D54" w:rsidTr="00642570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/>
              <w:jc w:val="both"/>
            </w:pPr>
            <w:r>
              <w:t>17.30-</w:t>
            </w:r>
          </w:p>
          <w:p w:rsidR="00BD3D54" w:rsidRDefault="00BD3D54" w:rsidP="000E314F">
            <w:pPr>
              <w:snapToGrid w:val="0"/>
              <w:spacing w:after="0"/>
              <w:jc w:val="both"/>
            </w:pPr>
            <w:r>
              <w:t>18.20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BD3D54" w:rsidRPr="00E26C1D" w:rsidRDefault="00BD3D54" w:rsidP="004C3807">
            <w:pPr>
              <w:spacing w:after="0" w:line="240" w:lineRule="auto"/>
              <w:jc w:val="center"/>
              <w:rPr>
                <w:b/>
              </w:rPr>
            </w:pPr>
            <w:r w:rsidRPr="00E26C1D">
              <w:rPr>
                <w:b/>
              </w:rPr>
              <w:t>Lecture</w:t>
            </w:r>
          </w:p>
          <w:p w:rsidR="00BD3D54" w:rsidRDefault="00BD3D54" w:rsidP="004C3807">
            <w:pPr>
              <w:spacing w:after="0" w:line="240" w:lineRule="auto"/>
              <w:jc w:val="center"/>
            </w:pPr>
            <w:r>
              <w:t xml:space="preserve"> Solid Tumors 1 </w:t>
            </w:r>
          </w:p>
          <w:p w:rsidR="00BD3D54" w:rsidRPr="00E26C1D" w:rsidRDefault="00BD3D54" w:rsidP="004C3807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E26C1D">
              <w:rPr>
                <w:color w:val="FF0000"/>
              </w:rPr>
              <w:t>Gülnur Tokuç,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D3D54" w:rsidRDefault="00BD3D54" w:rsidP="000E314F">
            <w:pPr>
              <w:snapToGrid w:val="0"/>
              <w:spacing w:after="0"/>
              <w:jc w:val="center"/>
            </w:pPr>
            <w:r w:rsidRPr="00E26C1D">
              <w:rPr>
                <w:b/>
              </w:rPr>
              <w:t xml:space="preserve">Lecture </w:t>
            </w:r>
          </w:p>
          <w:p w:rsidR="00BD3D54" w:rsidRDefault="00BD3D54" w:rsidP="000E314F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  <w:r>
              <w:t xml:space="preserve">Congenital Heart Diseases 1 </w:t>
            </w:r>
            <w:r w:rsidRPr="00E26C1D">
              <w:rPr>
                <w:color w:val="FF0000"/>
              </w:rPr>
              <w:t>Figen Akalın, MD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D54" w:rsidRDefault="00BD3D54" w:rsidP="000F4477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80DF"/>
          </w:tcPr>
          <w:p w:rsidR="00BD3D54" w:rsidRDefault="00BD3D54" w:rsidP="00AC426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Midterm Evaluation</w:t>
            </w:r>
          </w:p>
          <w:p w:rsidR="00BD3D54" w:rsidRDefault="00BD3D54" w:rsidP="00AC426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Reflection Session</w:t>
            </w:r>
          </w:p>
          <w:p w:rsidR="00BD3D54" w:rsidRPr="008E22E6" w:rsidRDefault="00BD3D54" w:rsidP="008E22E6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F27F5">
              <w:rPr>
                <w:color w:val="FF0000"/>
                <w:lang w:val="en-US"/>
              </w:rPr>
              <w:t>Yasemin Gökdemir, MD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D54" w:rsidRDefault="00BD3D54" w:rsidP="00E670C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D3D54" w:rsidTr="00642570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D54" w:rsidRDefault="00BD3D54" w:rsidP="000E314F">
            <w:pPr>
              <w:snapToGrid w:val="0"/>
              <w:spacing w:after="0"/>
              <w:jc w:val="both"/>
            </w:pPr>
            <w:r>
              <w:t>18.30-</w:t>
            </w:r>
          </w:p>
          <w:p w:rsidR="00BD3D54" w:rsidRDefault="00BD3D54" w:rsidP="000E314F">
            <w:pPr>
              <w:snapToGrid w:val="0"/>
              <w:spacing w:after="0"/>
              <w:jc w:val="both"/>
            </w:pPr>
            <w:r>
              <w:t>19.20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BD3D54" w:rsidRPr="00E26C1D" w:rsidRDefault="00BD3D54" w:rsidP="004C3807">
            <w:pPr>
              <w:spacing w:after="0" w:line="240" w:lineRule="auto"/>
              <w:jc w:val="center"/>
              <w:rPr>
                <w:b/>
              </w:rPr>
            </w:pPr>
            <w:r w:rsidRPr="00E26C1D">
              <w:rPr>
                <w:b/>
              </w:rPr>
              <w:t xml:space="preserve">Lecture </w:t>
            </w:r>
          </w:p>
          <w:p w:rsidR="00BD3D54" w:rsidRDefault="00BD3D54" w:rsidP="004C3807">
            <w:pPr>
              <w:spacing w:after="0" w:line="240" w:lineRule="auto"/>
              <w:jc w:val="center"/>
            </w:pPr>
            <w:r>
              <w:t xml:space="preserve">Solid Tumors 2 </w:t>
            </w:r>
          </w:p>
          <w:p w:rsidR="00BD3D54" w:rsidRPr="00E26C1D" w:rsidRDefault="00BD3D54" w:rsidP="004C3807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E26C1D">
              <w:rPr>
                <w:color w:val="FF0000"/>
              </w:rPr>
              <w:t>Gülnur Tokuç,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BD3D54" w:rsidRPr="00E26C1D" w:rsidRDefault="00BD3D54" w:rsidP="000E314F">
            <w:pPr>
              <w:snapToGrid w:val="0"/>
              <w:spacing w:after="0"/>
              <w:jc w:val="center"/>
              <w:rPr>
                <w:b/>
              </w:rPr>
            </w:pPr>
            <w:r w:rsidRPr="00E26C1D">
              <w:rPr>
                <w:b/>
              </w:rPr>
              <w:t>Lecture</w:t>
            </w:r>
          </w:p>
          <w:p w:rsidR="00BD3D54" w:rsidRDefault="00BD3D54" w:rsidP="000E314F">
            <w:pPr>
              <w:snapToGrid w:val="0"/>
              <w:spacing w:after="0"/>
              <w:jc w:val="center"/>
            </w:pPr>
            <w:r>
              <w:t xml:space="preserve"> Congenital Heart Diseases 2 </w:t>
            </w:r>
          </w:p>
          <w:p w:rsidR="00BD3D54" w:rsidRPr="00E26C1D" w:rsidRDefault="00BD3D54" w:rsidP="000E314F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  <w:r w:rsidRPr="00E26C1D">
              <w:rPr>
                <w:color w:val="FF0000"/>
              </w:rPr>
              <w:t>Figen Akalın, MD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3D54" w:rsidRDefault="00BD3D54" w:rsidP="00D9591B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BD3D54" w:rsidRDefault="00BD3D54" w:rsidP="000E314F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D54" w:rsidRDefault="00BD3D54" w:rsidP="00E670C3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A3A4B" w:rsidRDefault="00BA3A4B">
      <w:pPr>
        <w:rPr>
          <w:b/>
          <w:bCs/>
        </w:rPr>
      </w:pPr>
    </w:p>
    <w:p w:rsidR="00BA3A4B" w:rsidRDefault="00BA3A4B">
      <w:pPr>
        <w:rPr>
          <w:b/>
          <w:bCs/>
        </w:rPr>
      </w:pPr>
    </w:p>
    <w:tbl>
      <w:tblPr>
        <w:tblW w:w="1756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846"/>
        <w:gridCol w:w="2439"/>
        <w:gridCol w:w="2492"/>
        <w:gridCol w:w="3264"/>
      </w:tblGrid>
      <w:tr w:rsidR="00532D95" w:rsidTr="00222EC8">
        <w:trPr>
          <w:gridAfter w:val="1"/>
          <w:wAfter w:w="3264" w:type="dxa"/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532D95" w:rsidTr="00222EC8">
        <w:trPr>
          <w:gridAfter w:val="1"/>
          <w:wAfter w:w="3264" w:type="dxa"/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32D95" w:rsidRDefault="006D1513" w:rsidP="000E314F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5th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Apr 4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 – Apr 8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</w:tc>
      </w:tr>
      <w:tr w:rsidR="00532D95" w:rsidTr="00222EC8">
        <w:trPr>
          <w:gridAfter w:val="1"/>
          <w:wAfter w:w="3264" w:type="dxa"/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D95" w:rsidRDefault="00532D95" w:rsidP="000E314F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F92ACE" w:rsidTr="00C21D51">
        <w:trPr>
          <w:gridAfter w:val="1"/>
          <w:wAfter w:w="3264" w:type="dxa"/>
          <w:cantSplit/>
          <w:trHeight w:val="82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ACE" w:rsidRDefault="00F92ACE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08.30-09.20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92ACE" w:rsidRDefault="00C21D51" w:rsidP="004C3807">
            <w:pPr>
              <w:spacing w:after="0"/>
              <w:jc w:val="center"/>
            </w:pPr>
            <w:r>
              <w:t>OUTPATIENT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92ACE" w:rsidRPr="004A0F26" w:rsidRDefault="00C21D51" w:rsidP="00C21D51">
            <w:pPr>
              <w:spacing w:after="0" w:line="240" w:lineRule="auto"/>
            </w:pPr>
            <w:r>
              <w:t xml:space="preserve">                  OUTPATIENT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92ACE" w:rsidRDefault="00F92ACE" w:rsidP="00336216">
            <w:pPr>
              <w:spacing w:after="0" w:line="240" w:lineRule="auto"/>
              <w:jc w:val="center"/>
            </w:pPr>
            <w:r>
              <w:t>OUTPATIENT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92ACE" w:rsidRDefault="00C21D51" w:rsidP="007D7D07">
            <w:pPr>
              <w:spacing w:after="0"/>
              <w:jc w:val="center"/>
            </w:pPr>
            <w:r>
              <w:t>OUTPATIENT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92ACE" w:rsidRPr="00744932" w:rsidRDefault="00F92ACE" w:rsidP="00744932">
            <w:pPr>
              <w:spacing w:after="0" w:line="240" w:lineRule="auto"/>
              <w:jc w:val="center"/>
              <w:rPr>
                <w:highlight w:val="yellow"/>
              </w:rPr>
            </w:pPr>
            <w:r w:rsidRPr="00744932">
              <w:rPr>
                <w:highlight w:val="yellow"/>
              </w:rPr>
              <w:t>OUTPATIENT</w:t>
            </w:r>
          </w:p>
          <w:p w:rsidR="00F92ACE" w:rsidRPr="00744932" w:rsidRDefault="00F92ACE" w:rsidP="00744932">
            <w:pPr>
              <w:spacing w:after="0" w:line="240" w:lineRule="auto"/>
              <w:rPr>
                <w:highlight w:val="yellow"/>
              </w:rPr>
            </w:pPr>
          </w:p>
        </w:tc>
      </w:tr>
      <w:tr w:rsidR="00D801D5" w:rsidTr="00122270">
        <w:trPr>
          <w:gridAfter w:val="1"/>
          <w:wAfter w:w="3264" w:type="dxa"/>
          <w:cantSplit/>
          <w:trHeight w:val="9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122270" w:rsidRPr="00122270" w:rsidRDefault="00122270" w:rsidP="00122270">
            <w:pPr>
              <w:snapToGrid w:val="0"/>
              <w:spacing w:after="0" w:line="240" w:lineRule="auto"/>
            </w:pPr>
            <w:r>
              <w:t xml:space="preserve">      </w:t>
            </w:r>
            <w:r w:rsidRPr="00733586">
              <w:rPr>
                <w:b/>
              </w:rPr>
              <w:t>On the job learning</w:t>
            </w:r>
          </w:p>
          <w:p w:rsidR="00122270" w:rsidRDefault="00122270" w:rsidP="00122270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122270" w:rsidRPr="003270EF" w:rsidRDefault="00122270" w:rsidP="00122270">
            <w:pPr>
              <w:shd w:val="clear" w:color="auto" w:fill="0099CC"/>
              <w:snapToGrid w:val="0"/>
              <w:spacing w:after="0" w:line="240" w:lineRule="auto"/>
              <w:jc w:val="center"/>
            </w:pPr>
            <w:r w:rsidRPr="003270EF">
              <w:t>Ömer Doğru A1</w:t>
            </w:r>
          </w:p>
          <w:p w:rsidR="00122270" w:rsidRDefault="00122270" w:rsidP="00122270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Serap Turan</w:t>
            </w:r>
            <w:r w:rsidRPr="003270EF">
              <w:t xml:space="preserve"> A2</w:t>
            </w:r>
          </w:p>
          <w:p w:rsidR="00122270" w:rsidRPr="003270EF" w:rsidRDefault="00122270" w:rsidP="00122270">
            <w:pPr>
              <w:shd w:val="clear" w:color="auto" w:fill="0099CC"/>
              <w:snapToGrid w:val="0"/>
              <w:spacing w:after="0" w:line="240" w:lineRule="auto"/>
              <w:jc w:val="center"/>
            </w:pPr>
            <w:r w:rsidRPr="003270EF">
              <w:t xml:space="preserve">Neslihan </w:t>
            </w:r>
            <w:r>
              <w:t>Çiçek A3</w:t>
            </w:r>
          </w:p>
          <w:p w:rsidR="00122270" w:rsidRDefault="00122270" w:rsidP="00122270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Burcu Hişmi A4</w:t>
            </w:r>
          </w:p>
          <w:p w:rsidR="00A16573" w:rsidRPr="00830FC2" w:rsidRDefault="00A16573" w:rsidP="00830FC2">
            <w:pPr>
              <w:pStyle w:val="MediumGrid1-Accent2"/>
              <w:spacing w:after="0" w:line="240" w:lineRule="auto"/>
              <w:ind w:left="360"/>
              <w:rPr>
                <w:rFonts w:cs="Calibri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D801D5" w:rsidRPr="00B20BFB" w:rsidRDefault="00D801D5" w:rsidP="00564D5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20BFB">
              <w:rPr>
                <w:b/>
                <w:lang w:val="en-US"/>
              </w:rPr>
              <w:t>Clinic Tutorial</w:t>
            </w:r>
          </w:p>
          <w:p w:rsidR="00D801D5" w:rsidRDefault="00D801D5" w:rsidP="00564D58">
            <w:pPr>
              <w:spacing w:after="0" w:line="240" w:lineRule="auto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 xml:space="preserve">Hypoglycemia </w:t>
            </w:r>
            <w:r>
              <w:rPr>
                <w:color w:val="FF0000"/>
                <w:lang w:val="en-US"/>
              </w:rPr>
              <w:t>Abdullah Bereket, MD</w:t>
            </w:r>
            <w:r w:rsidR="00A16573">
              <w:rPr>
                <w:color w:val="FF0000"/>
                <w:lang w:val="en-US"/>
              </w:rPr>
              <w:t>, A1, A2</w:t>
            </w:r>
          </w:p>
          <w:p w:rsidR="00D801D5" w:rsidRDefault="00D801D5" w:rsidP="00B20BFB">
            <w:pPr>
              <w:pStyle w:val="MediumGrid1-Accent21"/>
              <w:spacing w:after="0" w:line="240" w:lineRule="auto"/>
              <w:ind w:left="0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Evaluation of  respiratory distress in term newborn </w:t>
            </w:r>
            <w:r>
              <w:rPr>
                <w:color w:val="FF0000"/>
                <w:lang w:val="en-US"/>
              </w:rPr>
              <w:t>Hülya Özdemir, MD</w:t>
            </w:r>
            <w:r w:rsidR="00A16573">
              <w:rPr>
                <w:color w:val="FF0000"/>
                <w:lang w:val="en-US"/>
              </w:rPr>
              <w:t xml:space="preserve"> A3, A4</w:t>
            </w:r>
          </w:p>
          <w:p w:rsidR="00D801D5" w:rsidRPr="00564D58" w:rsidRDefault="00D801D5" w:rsidP="00564D58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D801D5" w:rsidRPr="00733586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D801D5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D801D5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Gülnur Tokuç A1 </w:t>
            </w:r>
          </w:p>
          <w:p w:rsidR="00D801D5" w:rsidRDefault="00D801D5" w:rsidP="003C5D7A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Nurdan Yıldız A2</w:t>
            </w:r>
          </w:p>
          <w:p w:rsidR="00D801D5" w:rsidRDefault="00D801D5" w:rsidP="003C5D7A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Belma Haliloğlu A3</w:t>
            </w:r>
          </w:p>
          <w:p w:rsidR="00D801D5" w:rsidRDefault="00663970" w:rsidP="003C5D7A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Nilüfer Öztürk</w:t>
            </w:r>
            <w:r w:rsidR="00B66A6F">
              <w:rPr>
                <w:b/>
              </w:rPr>
              <w:t xml:space="preserve"> A5</w:t>
            </w:r>
          </w:p>
          <w:p w:rsidR="00D801D5" w:rsidRDefault="00B66A6F" w:rsidP="003D42E1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Tülay Güran A4</w:t>
            </w:r>
          </w:p>
          <w:p w:rsidR="00D801D5" w:rsidRPr="00733586" w:rsidRDefault="00D801D5" w:rsidP="003C5D7A">
            <w:pPr>
              <w:shd w:val="clear" w:color="auto" w:fill="0099CC"/>
              <w:snapToGrid w:val="0"/>
              <w:spacing w:after="0" w:line="240" w:lineRule="auto"/>
            </w:pPr>
            <w:r>
              <w:rPr>
                <w:b/>
              </w:rPr>
              <w:t xml:space="preserve">         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E33901" w:rsidRPr="0089440F" w:rsidRDefault="00E33901" w:rsidP="00E33901">
            <w:pPr>
              <w:spacing w:after="0" w:line="240" w:lineRule="auto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E33901" w:rsidRDefault="00E33901" w:rsidP="00E33901">
            <w:pPr>
              <w:spacing w:after="0" w:line="240" w:lineRule="auto"/>
              <w:jc w:val="center"/>
            </w:pPr>
            <w:r>
              <w:t>Anemia due to insufficient production</w:t>
            </w:r>
          </w:p>
          <w:p w:rsidR="00E33901" w:rsidRDefault="00E33901" w:rsidP="00E33901">
            <w:pPr>
              <w:spacing w:after="0" w:line="240" w:lineRule="auto"/>
              <w:jc w:val="center"/>
              <w:rPr>
                <w:color w:val="FF0000"/>
              </w:rPr>
            </w:pPr>
            <w:r w:rsidRPr="0089440F">
              <w:rPr>
                <w:color w:val="FF0000"/>
              </w:rPr>
              <w:t>Ahmet Koç, MD</w:t>
            </w:r>
          </w:p>
          <w:p w:rsidR="00D801D5" w:rsidRPr="0020764B" w:rsidRDefault="00D801D5" w:rsidP="00041196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  <w:p w:rsidR="00D801D5" w:rsidRDefault="00D801D5" w:rsidP="00041196">
            <w:pPr>
              <w:snapToGrid w:val="0"/>
              <w:spacing w:after="0"/>
              <w:jc w:val="center"/>
            </w:pPr>
          </w:p>
          <w:p w:rsidR="00D801D5" w:rsidRDefault="00D801D5" w:rsidP="007D7D07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D801D5" w:rsidRDefault="00D801D5" w:rsidP="004F7457">
            <w:pPr>
              <w:spacing w:after="0" w:line="240" w:lineRule="auto"/>
              <w:jc w:val="center"/>
              <w:rPr>
                <w:b/>
              </w:rPr>
            </w:pPr>
          </w:p>
          <w:p w:rsidR="00E33901" w:rsidRDefault="00E33901" w:rsidP="00E33901">
            <w:pPr>
              <w:shd w:val="clear" w:color="auto" w:fill="F7CAAC" w:themeFill="accent2" w:themeFillTint="66"/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33901" w:rsidRDefault="00E33901" w:rsidP="00E33901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</w:rPr>
            </w:pPr>
            <w:r>
              <w:t>Acute gastroenteritis</w:t>
            </w:r>
          </w:p>
          <w:p w:rsidR="00E33901" w:rsidRDefault="00E33901" w:rsidP="00E33901">
            <w:pPr>
              <w:shd w:val="clear" w:color="auto" w:fill="F7CAAC" w:themeFill="accent2" w:themeFillTint="66"/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  <w:p w:rsidR="00E33901" w:rsidRDefault="00E33901" w:rsidP="004F7457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D801D5" w:rsidRPr="00744932" w:rsidRDefault="00D801D5" w:rsidP="00325300">
            <w:pPr>
              <w:spacing w:after="0" w:line="240" w:lineRule="auto"/>
              <w:rPr>
                <w:highlight w:val="yellow"/>
              </w:rPr>
            </w:pPr>
          </w:p>
        </w:tc>
      </w:tr>
      <w:tr w:rsidR="00D801D5" w:rsidTr="00BF7BC9">
        <w:trPr>
          <w:gridAfter w:val="1"/>
          <w:wAfter w:w="3264" w:type="dxa"/>
          <w:cantSplit/>
          <w:trHeight w:val="4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D801D5" w:rsidRPr="00BA4861" w:rsidRDefault="00D801D5" w:rsidP="00830FC2">
            <w:pPr>
              <w:snapToGrid w:val="0"/>
              <w:spacing w:after="0" w:line="240" w:lineRule="auto"/>
              <w:rPr>
                <w:b/>
              </w:rPr>
            </w:pPr>
            <w:r>
              <w:t xml:space="preserve">            </w:t>
            </w:r>
            <w:r w:rsidRPr="00BA4861">
              <w:rPr>
                <w:b/>
              </w:rPr>
              <w:t>Clinic Tutorial</w:t>
            </w:r>
          </w:p>
          <w:p w:rsidR="00D801D5" w:rsidRPr="00F95D8A" w:rsidRDefault="00D801D5" w:rsidP="00F95D8A">
            <w:pPr>
              <w:shd w:val="clear" w:color="auto" w:fill="CC99FF"/>
              <w:snapToGrid w:val="0"/>
              <w:spacing w:after="0"/>
              <w:jc w:val="center"/>
              <w:rPr>
                <w:color w:val="000000" w:themeColor="text1"/>
                <w:shd w:val="clear" w:color="auto" w:fill="9999FF"/>
              </w:rPr>
            </w:pPr>
            <w:r>
              <w:t xml:space="preserve"> </w:t>
            </w:r>
            <w:r w:rsidRPr="00F95D8A">
              <w:rPr>
                <w:color w:val="000000" w:themeColor="text1"/>
                <w:shd w:val="clear" w:color="auto" w:fill="9999FF"/>
              </w:rPr>
              <w:t>Arythmia and syncope          Figen Akalın,MD</w:t>
            </w:r>
          </w:p>
          <w:p w:rsidR="00D801D5" w:rsidRPr="00F95D8A" w:rsidRDefault="00A16573" w:rsidP="00830FC2">
            <w:pPr>
              <w:pStyle w:val="MediumGrid1-Accent2"/>
              <w:spacing w:after="0" w:line="240" w:lineRule="auto"/>
              <w:ind w:left="0"/>
              <w:rPr>
                <w:rFonts w:cs="Calibri"/>
                <w:color w:val="000000" w:themeColor="text1"/>
                <w:lang w:val="en-US"/>
              </w:rPr>
            </w:pPr>
            <w:r w:rsidRPr="00F95D8A">
              <w:rPr>
                <w:rFonts w:cs="Calibri"/>
                <w:color w:val="000000" w:themeColor="text1"/>
                <w:lang w:val="en-US"/>
              </w:rPr>
              <w:t>A5,A6</w:t>
            </w:r>
          </w:p>
          <w:p w:rsidR="00D801D5" w:rsidRPr="00F95D8A" w:rsidRDefault="00D801D5" w:rsidP="00830FC2">
            <w:pPr>
              <w:snapToGrid w:val="0"/>
              <w:spacing w:after="0"/>
              <w:jc w:val="center"/>
              <w:rPr>
                <w:color w:val="000000" w:themeColor="text1"/>
                <w:lang w:val="en-US"/>
              </w:rPr>
            </w:pPr>
            <w:r w:rsidRPr="00F95D8A">
              <w:rPr>
                <w:color w:val="000000" w:themeColor="text1"/>
                <w:lang w:val="en-US"/>
              </w:rPr>
              <w:t>Lymphadenopathy/Mass Gülnur Tokuç, MD</w:t>
            </w:r>
          </w:p>
          <w:p w:rsidR="00A16573" w:rsidRDefault="00A16573" w:rsidP="00830FC2">
            <w:pPr>
              <w:snapToGrid w:val="0"/>
              <w:spacing w:after="0"/>
              <w:jc w:val="center"/>
              <w:rPr>
                <w:b/>
              </w:rPr>
            </w:pPr>
            <w:r w:rsidRPr="00F95D8A">
              <w:rPr>
                <w:color w:val="000000" w:themeColor="text1"/>
                <w:lang w:val="en-US"/>
              </w:rPr>
              <w:t>A1,A2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</w:tcPr>
          <w:p w:rsidR="00D801D5" w:rsidRPr="00F95D8A" w:rsidRDefault="00D801D5" w:rsidP="00BD0E5E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F95D8A">
              <w:rPr>
                <w:b/>
                <w:color w:val="000000" w:themeColor="text1"/>
                <w:lang w:val="en-US"/>
              </w:rPr>
              <w:t>Clinic Tutorial</w:t>
            </w:r>
          </w:p>
          <w:p w:rsidR="00D801D5" w:rsidRPr="00F95D8A" w:rsidRDefault="00D801D5" w:rsidP="00F95D8A">
            <w:pPr>
              <w:shd w:val="clear" w:color="auto" w:fill="CC99FF"/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F95D8A">
              <w:rPr>
                <w:color w:val="000000" w:themeColor="text1"/>
                <w:lang w:val="en-US"/>
              </w:rPr>
              <w:t>Hypoglycemia Abdullah Bereket, MD</w:t>
            </w:r>
            <w:r w:rsidR="00A16573" w:rsidRPr="00F95D8A">
              <w:rPr>
                <w:color w:val="000000" w:themeColor="text1"/>
                <w:lang w:val="en-US"/>
              </w:rPr>
              <w:t>, A5, A6</w:t>
            </w:r>
          </w:p>
          <w:p w:rsidR="00D801D5" w:rsidRPr="00F95D8A" w:rsidRDefault="00D801D5" w:rsidP="00F95D8A">
            <w:pPr>
              <w:shd w:val="clear" w:color="auto" w:fill="CC99FF"/>
              <w:snapToGrid w:val="0"/>
              <w:spacing w:after="0" w:line="240" w:lineRule="auto"/>
              <w:rPr>
                <w:color w:val="000000" w:themeColor="text1"/>
              </w:rPr>
            </w:pPr>
            <w:r w:rsidRPr="00F95D8A">
              <w:rPr>
                <w:color w:val="000000" w:themeColor="text1"/>
                <w:shd w:val="clear" w:color="auto" w:fill="CC99FF"/>
                <w:lang w:val="en-US"/>
              </w:rPr>
              <w:t xml:space="preserve">Evaluation of  respiratory distress in term newborn </w:t>
            </w:r>
            <w:r w:rsidR="001014F6" w:rsidRPr="00F95D8A">
              <w:rPr>
                <w:color w:val="000000" w:themeColor="text1"/>
                <w:shd w:val="clear" w:color="auto" w:fill="CC99FF"/>
                <w:lang w:val="en-US"/>
              </w:rPr>
              <w:t>Hülya Özdemir</w:t>
            </w:r>
            <w:r w:rsidR="00A16573" w:rsidRPr="00F95D8A">
              <w:rPr>
                <w:color w:val="000000" w:themeColor="text1"/>
                <w:shd w:val="clear" w:color="auto" w:fill="CC99FF"/>
                <w:lang w:val="en-US"/>
              </w:rPr>
              <w:t xml:space="preserve"> A1, A2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D801D5" w:rsidRPr="00733586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D801D5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A6,A7,A8,A9,A10</w:t>
            </w:r>
          </w:p>
          <w:p w:rsidR="00D801D5" w:rsidRDefault="00663970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Bülent Karadağ</w:t>
            </w:r>
            <w:r w:rsidR="00B22E0A">
              <w:rPr>
                <w:b/>
              </w:rPr>
              <w:t xml:space="preserve"> A6</w:t>
            </w:r>
          </w:p>
          <w:p w:rsidR="00B22E0A" w:rsidRDefault="00B22E0A" w:rsidP="00B22E0A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Burcu Volkan A7</w:t>
            </w:r>
          </w:p>
          <w:p w:rsidR="00D801D5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Zehra Yavaş Abalı A8</w:t>
            </w:r>
          </w:p>
          <w:p w:rsidR="00D801D5" w:rsidRDefault="00D801D5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Figen Akalın A9</w:t>
            </w:r>
          </w:p>
          <w:p w:rsidR="00D801D5" w:rsidRPr="008A4B44" w:rsidRDefault="00D801D5" w:rsidP="008A4B44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Engin Tutar A10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D801D5" w:rsidRDefault="00D801D5" w:rsidP="00041196">
            <w:pPr>
              <w:spacing w:after="0" w:line="240" w:lineRule="auto"/>
              <w:jc w:val="center"/>
              <w:rPr>
                <w:color w:val="FF3333"/>
              </w:rPr>
            </w:pPr>
          </w:p>
          <w:p w:rsidR="00E33901" w:rsidRPr="0089440F" w:rsidRDefault="00E33901" w:rsidP="00E339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89440F">
              <w:rPr>
                <w:b/>
              </w:rPr>
              <w:t>Lecture</w:t>
            </w:r>
          </w:p>
          <w:p w:rsidR="00E33901" w:rsidRDefault="00E33901" w:rsidP="00E33901">
            <w:pPr>
              <w:spacing w:after="0" w:line="240" w:lineRule="auto"/>
              <w:jc w:val="center"/>
            </w:pPr>
            <w:r>
              <w:t xml:space="preserve"> Iron deficiency Anemia </w:t>
            </w:r>
          </w:p>
          <w:p w:rsidR="00E33901" w:rsidRDefault="00E33901" w:rsidP="00E33901">
            <w:pPr>
              <w:spacing w:after="0" w:line="240" w:lineRule="auto"/>
              <w:jc w:val="center"/>
              <w:rPr>
                <w:color w:val="FF0000"/>
              </w:rPr>
            </w:pPr>
            <w:r w:rsidRPr="0089440F">
              <w:rPr>
                <w:color w:val="FF0000"/>
              </w:rPr>
              <w:t>Ahmet Koç, MD</w:t>
            </w:r>
          </w:p>
          <w:p w:rsidR="00D801D5" w:rsidRDefault="00D801D5" w:rsidP="00546A15">
            <w:pPr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F7BC9" w:rsidRDefault="00BF7BC9" w:rsidP="004F7457">
            <w:pPr>
              <w:spacing w:after="0" w:line="240" w:lineRule="auto"/>
              <w:jc w:val="center"/>
              <w:rPr>
                <w:b/>
              </w:rPr>
            </w:pPr>
          </w:p>
          <w:p w:rsidR="00E33901" w:rsidRDefault="00E33901" w:rsidP="00E339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33901" w:rsidRDefault="00E33901" w:rsidP="00E33901">
            <w:pPr>
              <w:spacing w:after="0"/>
              <w:jc w:val="center"/>
              <w:rPr>
                <w:color w:val="FF0000"/>
              </w:rPr>
            </w:pPr>
            <w:r>
              <w:t>Malabsorption</w:t>
            </w:r>
          </w:p>
          <w:p w:rsidR="00E33901" w:rsidRPr="0089440F" w:rsidRDefault="00E33901" w:rsidP="00E3390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Deniz Ertem, MD</w:t>
            </w:r>
          </w:p>
          <w:p w:rsidR="00D801D5" w:rsidRPr="00744932" w:rsidRDefault="00D801D5" w:rsidP="00744932">
            <w:pPr>
              <w:spacing w:after="0" w:line="240" w:lineRule="auto"/>
              <w:rPr>
                <w:color w:val="FF0000"/>
                <w:sz w:val="40"/>
                <w:szCs w:val="40"/>
                <w:highlight w:val="yellow"/>
                <w:shd w:val="clear" w:color="auto" w:fill="00FF00"/>
              </w:rPr>
            </w:pPr>
          </w:p>
        </w:tc>
      </w:tr>
      <w:tr w:rsidR="00D801D5" w:rsidTr="00E33901">
        <w:trPr>
          <w:gridAfter w:val="1"/>
          <w:wAfter w:w="3264" w:type="dxa"/>
          <w:cantSplit/>
          <w:trHeight w:val="43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 w:line="240" w:lineRule="auto"/>
              <w:jc w:val="both"/>
            </w:pPr>
            <w:r>
              <w:t>11.30-</w:t>
            </w:r>
          </w:p>
          <w:p w:rsidR="00D801D5" w:rsidRDefault="00D801D5" w:rsidP="000E314F">
            <w:pPr>
              <w:snapToGrid w:val="0"/>
              <w:spacing w:after="0" w:line="240" w:lineRule="auto"/>
              <w:jc w:val="both"/>
            </w:pPr>
            <w:r>
              <w:t>12.20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D801D5" w:rsidRPr="00BA4861" w:rsidRDefault="00D801D5" w:rsidP="00830FC2">
            <w:pPr>
              <w:snapToGrid w:val="0"/>
              <w:spacing w:after="0" w:line="240" w:lineRule="auto"/>
              <w:rPr>
                <w:b/>
              </w:rPr>
            </w:pPr>
            <w:r>
              <w:t xml:space="preserve">            </w:t>
            </w:r>
            <w:r w:rsidRPr="00BA4861">
              <w:rPr>
                <w:b/>
              </w:rPr>
              <w:t>Clinic Tutorial</w:t>
            </w:r>
          </w:p>
          <w:p w:rsidR="00D801D5" w:rsidRPr="00F95D8A" w:rsidRDefault="00D801D5" w:rsidP="00F95D8A">
            <w:pPr>
              <w:shd w:val="clear" w:color="auto" w:fill="CC99FF"/>
              <w:snapToGrid w:val="0"/>
              <w:spacing w:after="0"/>
              <w:jc w:val="center"/>
              <w:rPr>
                <w:color w:val="000000" w:themeColor="text1"/>
                <w:shd w:val="clear" w:color="auto" w:fill="9999FF"/>
              </w:rPr>
            </w:pPr>
            <w:r>
              <w:t xml:space="preserve"> </w:t>
            </w:r>
            <w:r w:rsidRPr="00F95D8A">
              <w:rPr>
                <w:color w:val="000000" w:themeColor="text1"/>
                <w:shd w:val="clear" w:color="auto" w:fill="9999FF"/>
              </w:rPr>
              <w:t>Arythmia and syncope          Figen Akalın,MD</w:t>
            </w:r>
            <w:r w:rsidR="00A16573" w:rsidRPr="00F95D8A">
              <w:rPr>
                <w:color w:val="000000" w:themeColor="text1"/>
                <w:shd w:val="clear" w:color="auto" w:fill="9999FF"/>
              </w:rPr>
              <w:t xml:space="preserve"> (A3,A4)</w:t>
            </w:r>
          </w:p>
          <w:p w:rsidR="00D801D5" w:rsidRPr="00004E0E" w:rsidRDefault="00D801D5" w:rsidP="00830FC2">
            <w:pPr>
              <w:shd w:val="clear" w:color="auto" w:fill="0099CC"/>
              <w:snapToGrid w:val="0"/>
              <w:spacing w:after="0" w:line="240" w:lineRule="auto"/>
              <w:rPr>
                <w:b/>
                <w:sz w:val="32"/>
                <w:szCs w:val="32"/>
              </w:rPr>
            </w:pPr>
            <w:r w:rsidRPr="00F95D8A">
              <w:rPr>
                <w:color w:val="000000" w:themeColor="text1"/>
                <w:shd w:val="clear" w:color="auto" w:fill="9999FF"/>
                <w:lang w:val="en-US"/>
              </w:rPr>
              <w:t xml:space="preserve">Lymphadenopathy/Mass </w:t>
            </w:r>
            <w:r w:rsidRPr="00F95D8A">
              <w:rPr>
                <w:color w:val="000000" w:themeColor="text1"/>
                <w:shd w:val="clear" w:color="auto" w:fill="CC99FF"/>
                <w:lang w:val="en-US"/>
              </w:rPr>
              <w:t>Gülnur Tokuç, MD</w:t>
            </w:r>
            <w:r w:rsidR="00A16573" w:rsidRPr="00F95D8A">
              <w:rPr>
                <w:color w:val="000000" w:themeColor="text1"/>
                <w:shd w:val="clear" w:color="auto" w:fill="CC99FF"/>
                <w:lang w:val="en-US"/>
              </w:rPr>
              <w:t xml:space="preserve">  (A5, A6</w:t>
            </w:r>
            <w:r w:rsidR="00A16573" w:rsidRPr="00F95D8A">
              <w:rPr>
                <w:color w:val="FF0000"/>
                <w:shd w:val="clear" w:color="auto" w:fill="CC99FF"/>
                <w:lang w:val="en-US"/>
              </w:rPr>
              <w:t>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D801D5" w:rsidRPr="00F95D8A" w:rsidRDefault="00D801D5" w:rsidP="00BD0E5E">
            <w:pPr>
              <w:spacing w:after="0" w:line="240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F95D8A">
              <w:rPr>
                <w:b/>
                <w:color w:val="000000" w:themeColor="text1"/>
                <w:lang w:val="en-US"/>
              </w:rPr>
              <w:t>Clinic Tutorial</w:t>
            </w:r>
          </w:p>
          <w:p w:rsidR="00D801D5" w:rsidRPr="00F95D8A" w:rsidRDefault="00D801D5" w:rsidP="00BD0E5E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 w:rsidRPr="00F95D8A">
              <w:rPr>
                <w:color w:val="000000" w:themeColor="text1"/>
                <w:lang w:val="en-US"/>
              </w:rPr>
              <w:t>Hypoglycemia Abdullah Bereket, MD</w:t>
            </w:r>
            <w:r w:rsidR="00A16573" w:rsidRPr="00F95D8A">
              <w:rPr>
                <w:color w:val="000000" w:themeColor="text1"/>
                <w:lang w:val="en-US"/>
              </w:rPr>
              <w:t xml:space="preserve"> (A3, A4)</w:t>
            </w:r>
          </w:p>
          <w:p w:rsidR="00D801D5" w:rsidRPr="00F95D8A" w:rsidRDefault="00D801D5" w:rsidP="00BD0E5E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F95D8A">
              <w:rPr>
                <w:color w:val="000000" w:themeColor="text1"/>
                <w:lang w:val="en-US"/>
              </w:rPr>
              <w:t>Evaluation of  respiratory distress in term newborn Hülya Özdemir, MD</w:t>
            </w:r>
            <w:r w:rsidR="00A16573" w:rsidRPr="00F95D8A">
              <w:rPr>
                <w:color w:val="000000" w:themeColor="text1"/>
                <w:lang w:val="en-US"/>
              </w:rPr>
              <w:t xml:space="preserve"> (A5,A6)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D801D5" w:rsidRPr="00564D58" w:rsidRDefault="00D801D5" w:rsidP="00E33901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D801D5" w:rsidRDefault="00D801D5" w:rsidP="00E33901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E13E1" w:rsidRPr="00733586" w:rsidRDefault="001E13E1" w:rsidP="001E13E1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1E13E1" w:rsidRPr="003270EF" w:rsidRDefault="001E13E1" w:rsidP="0087150D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rPr>
                <w:b/>
              </w:rPr>
              <w:t>A6</w:t>
            </w:r>
          </w:p>
          <w:p w:rsidR="001E13E1" w:rsidRDefault="0087150D" w:rsidP="001E13E1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 xml:space="preserve"> Eda Kepenekli A6</w:t>
            </w:r>
          </w:p>
          <w:p w:rsidR="0087150D" w:rsidRDefault="0087150D" w:rsidP="0087150D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,A7,A8,A9,A10</w:t>
            </w:r>
          </w:p>
          <w:p w:rsidR="0087150D" w:rsidRDefault="0087150D" w:rsidP="00F95D8A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>Ela Erdem Eralp A7</w:t>
            </w:r>
          </w:p>
          <w:p w:rsidR="001E13E1" w:rsidRDefault="001E13E1" w:rsidP="00F95D8A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>Belma Haliloğlu A8</w:t>
            </w:r>
          </w:p>
          <w:p w:rsidR="001E13E1" w:rsidRDefault="001E13E1" w:rsidP="00F95D8A">
            <w:pPr>
              <w:shd w:val="clear" w:color="auto" w:fill="00B0F0"/>
              <w:snapToGrid w:val="0"/>
              <w:spacing w:after="0" w:line="240" w:lineRule="auto"/>
              <w:jc w:val="center"/>
            </w:pPr>
            <w:r>
              <w:t xml:space="preserve"> Nurşah Eker A9</w:t>
            </w:r>
          </w:p>
          <w:p w:rsidR="00D801D5" w:rsidRPr="00744932" w:rsidRDefault="001E13E1" w:rsidP="00F95D8A">
            <w:pPr>
              <w:shd w:val="clear" w:color="auto" w:fill="00B0F0"/>
              <w:spacing w:after="0" w:line="240" w:lineRule="auto"/>
              <w:jc w:val="center"/>
              <w:rPr>
                <w:highlight w:val="yellow"/>
              </w:rPr>
            </w:pPr>
            <w:r>
              <w:t>Olcay Ünver A10</w:t>
            </w:r>
          </w:p>
          <w:p w:rsidR="00D801D5" w:rsidRPr="00744932" w:rsidRDefault="00D801D5" w:rsidP="000E314F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D801D5" w:rsidTr="000539F6">
        <w:trPr>
          <w:gridAfter w:val="1"/>
          <w:wAfter w:w="3264" w:type="dxa"/>
          <w:cantSplit/>
          <w:trHeight w:val="267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D801D5" w:rsidRDefault="00D801D5" w:rsidP="000E314F">
            <w:pPr>
              <w:snapToGrid w:val="0"/>
              <w:spacing w:after="0" w:line="240" w:lineRule="auto"/>
              <w:jc w:val="center"/>
            </w:pPr>
          </w:p>
        </w:tc>
      </w:tr>
      <w:tr w:rsidR="00D801D5" w:rsidTr="00F95D8A">
        <w:trPr>
          <w:cantSplit/>
          <w:trHeight w:val="74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13.30-14.20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99FF"/>
            <w:vAlign w:val="center"/>
          </w:tcPr>
          <w:p w:rsidR="00122270" w:rsidRPr="00F95D8A" w:rsidRDefault="00122270" w:rsidP="00122270">
            <w:pPr>
              <w:shd w:val="clear" w:color="auto" w:fill="CC99FF"/>
              <w:snapToGrid w:val="0"/>
              <w:spacing w:after="0" w:line="240" w:lineRule="auto"/>
              <w:rPr>
                <w:b/>
                <w:color w:val="000000" w:themeColor="text1"/>
              </w:rPr>
            </w:pPr>
            <w:r>
              <w:t xml:space="preserve">  </w:t>
            </w:r>
            <w:r w:rsidRPr="00F95D8A">
              <w:rPr>
                <w:color w:val="000000" w:themeColor="text1"/>
              </w:rPr>
              <w:t xml:space="preserve">  </w:t>
            </w:r>
            <w:r w:rsidRPr="00F95D8A">
              <w:rPr>
                <w:b/>
                <w:color w:val="000000" w:themeColor="text1"/>
              </w:rPr>
              <w:t>Clinic Tutorial</w:t>
            </w:r>
          </w:p>
          <w:p w:rsidR="00122270" w:rsidRPr="00F95D8A" w:rsidRDefault="00122270" w:rsidP="00122270">
            <w:pPr>
              <w:shd w:val="clear" w:color="auto" w:fill="CC99FF"/>
              <w:snapToGrid w:val="0"/>
              <w:spacing w:after="0"/>
              <w:jc w:val="center"/>
              <w:rPr>
                <w:color w:val="000000" w:themeColor="text1"/>
                <w:shd w:val="clear" w:color="auto" w:fill="9999FF"/>
              </w:rPr>
            </w:pPr>
            <w:r w:rsidRPr="00F95D8A">
              <w:rPr>
                <w:color w:val="000000" w:themeColor="text1"/>
              </w:rPr>
              <w:t xml:space="preserve"> </w:t>
            </w:r>
            <w:r w:rsidRPr="00F95D8A">
              <w:rPr>
                <w:color w:val="000000" w:themeColor="text1"/>
                <w:shd w:val="clear" w:color="auto" w:fill="9999FF"/>
              </w:rPr>
              <w:t>Arythmia and syncope          Figen Akalın,MD A1,A2</w:t>
            </w:r>
          </w:p>
          <w:p w:rsidR="00122270" w:rsidRPr="00F95D8A" w:rsidRDefault="00122270" w:rsidP="00122270">
            <w:pPr>
              <w:pStyle w:val="MediumGrid1-Accent2"/>
              <w:shd w:val="clear" w:color="auto" w:fill="CC99FF"/>
              <w:spacing w:after="0" w:line="240" w:lineRule="auto"/>
              <w:ind w:left="0"/>
              <w:rPr>
                <w:rFonts w:cs="Calibri"/>
                <w:color w:val="000000" w:themeColor="text1"/>
                <w:lang w:val="en-US"/>
              </w:rPr>
            </w:pPr>
            <w:r w:rsidRPr="00F95D8A">
              <w:rPr>
                <w:rFonts w:cs="Calibri"/>
                <w:color w:val="000000" w:themeColor="text1"/>
                <w:lang w:val="en-US"/>
              </w:rPr>
              <w:t>Lymphadenopathy/Mass Gülnur Tokuç, MD</w:t>
            </w:r>
          </w:p>
          <w:p w:rsidR="00D801D5" w:rsidRPr="001E13E1" w:rsidRDefault="00122270" w:rsidP="00122270">
            <w:pPr>
              <w:shd w:val="clear" w:color="auto" w:fill="0099CC"/>
              <w:snapToGrid w:val="0"/>
              <w:spacing w:after="0" w:line="240" w:lineRule="auto"/>
            </w:pPr>
            <w:r w:rsidRPr="00F95D8A">
              <w:rPr>
                <w:color w:val="000000" w:themeColor="text1"/>
                <w:lang w:val="en-US"/>
              </w:rPr>
              <w:t>A</w:t>
            </w:r>
            <w:r w:rsidRPr="00F95D8A">
              <w:rPr>
                <w:color w:val="000000" w:themeColor="text1"/>
                <w:shd w:val="clear" w:color="auto" w:fill="CC99FF"/>
                <w:lang w:val="en-US"/>
              </w:rPr>
              <w:t>3, A4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F15A4"/>
            <w:vAlign w:val="center"/>
          </w:tcPr>
          <w:p w:rsidR="00D801D5" w:rsidRDefault="00D801D5" w:rsidP="00D801D5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D801D5" w:rsidRDefault="00D801D5" w:rsidP="00D801D5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801D5" w:rsidRDefault="00D801D5" w:rsidP="004C3807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01D5" w:rsidRDefault="00D801D5" w:rsidP="001A482C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highlight w:val="yellow"/>
              </w:rPr>
              <w:t>OUTPATIENT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801D5" w:rsidRDefault="00D801D5" w:rsidP="00041196">
            <w:pPr>
              <w:spacing w:after="0"/>
              <w:jc w:val="center"/>
            </w:pPr>
            <w:r>
              <w:t xml:space="preserve">Lecture </w:t>
            </w:r>
          </w:p>
          <w:p w:rsidR="00D801D5" w:rsidRDefault="00D801D5" w:rsidP="00041196">
            <w:pPr>
              <w:spacing w:after="0"/>
              <w:jc w:val="center"/>
            </w:pPr>
            <w:r>
              <w:t>Acute renal injury 1</w:t>
            </w:r>
          </w:p>
          <w:p w:rsidR="00D801D5" w:rsidRDefault="00D801D5" w:rsidP="004C3807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546A15">
              <w:rPr>
                <w:color w:val="FF0000"/>
              </w:rPr>
              <w:t>Nurdan Yıldız,</w:t>
            </w:r>
            <w:r>
              <w:rPr>
                <w:color w:val="FF0000"/>
              </w:rPr>
              <w:t xml:space="preserve"> </w:t>
            </w:r>
            <w:r w:rsidRPr="00546A15">
              <w:rPr>
                <w:color w:val="FF0000"/>
              </w:rPr>
              <w:t>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801D5" w:rsidRDefault="00D801D5" w:rsidP="004C3807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highlight w:val="yellow"/>
              </w:rPr>
              <w:t>OUTPATIENT</w:t>
            </w:r>
          </w:p>
        </w:tc>
        <w:tc>
          <w:tcPr>
            <w:tcW w:w="3264" w:type="dxa"/>
            <w:vAlign w:val="center"/>
          </w:tcPr>
          <w:p w:rsidR="00D801D5" w:rsidRPr="009E4A20" w:rsidRDefault="00D801D5" w:rsidP="004C3807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D801D5" w:rsidRDefault="00D801D5" w:rsidP="004C3807">
            <w:pPr>
              <w:spacing w:after="0"/>
              <w:jc w:val="center"/>
            </w:pPr>
          </w:p>
        </w:tc>
      </w:tr>
      <w:tr w:rsidR="00D801D5" w:rsidTr="00DB6361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01D5" w:rsidRPr="00CF5879" w:rsidRDefault="00DB6361" w:rsidP="00CF5879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highlight w:val="yellow"/>
              </w:rPr>
              <w:t>OUTPATIENT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F15A4"/>
            <w:vAlign w:val="center"/>
          </w:tcPr>
          <w:p w:rsidR="00D801D5" w:rsidRDefault="00D801D5" w:rsidP="004C3807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01D5" w:rsidRDefault="00D801D5" w:rsidP="004C3807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highlight w:val="yellow"/>
              </w:rPr>
              <w:t>OUTPATIENT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D801D5" w:rsidRDefault="00D801D5" w:rsidP="00041196">
            <w:pPr>
              <w:spacing w:after="0"/>
              <w:jc w:val="center"/>
            </w:pPr>
            <w:r>
              <w:t xml:space="preserve">Lecture </w:t>
            </w:r>
          </w:p>
          <w:p w:rsidR="00D801D5" w:rsidRDefault="00D801D5" w:rsidP="00041196">
            <w:pPr>
              <w:spacing w:after="0"/>
              <w:jc w:val="center"/>
            </w:pPr>
            <w:r>
              <w:t>Acute renal injury 2</w:t>
            </w:r>
          </w:p>
          <w:p w:rsidR="00D801D5" w:rsidRPr="00E318F3" w:rsidRDefault="00D801D5" w:rsidP="00E318F3">
            <w:pPr>
              <w:spacing w:after="0"/>
              <w:jc w:val="center"/>
              <w:rPr>
                <w:color w:val="FF0000"/>
              </w:rPr>
            </w:pPr>
            <w:r w:rsidRPr="00546A15">
              <w:rPr>
                <w:color w:val="FF0000"/>
              </w:rPr>
              <w:t>Nurdan Yıldız,</w:t>
            </w:r>
            <w:r>
              <w:rPr>
                <w:color w:val="FF0000"/>
              </w:rPr>
              <w:t xml:space="preserve"> </w:t>
            </w:r>
            <w:r w:rsidRPr="00546A15">
              <w:rPr>
                <w:color w:val="FF0000"/>
              </w:rPr>
              <w:t>MD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801D5" w:rsidRPr="009E4A20" w:rsidRDefault="00D801D5" w:rsidP="00D801D5">
            <w:pPr>
              <w:snapToGrid w:val="0"/>
              <w:spacing w:after="0"/>
              <w:rPr>
                <w:b/>
              </w:rPr>
            </w:pPr>
            <w:r>
              <w:rPr>
                <w:highlight w:val="yellow"/>
              </w:rPr>
              <w:t xml:space="preserve">            OUTPATIENT</w:t>
            </w:r>
          </w:p>
        </w:tc>
        <w:tc>
          <w:tcPr>
            <w:tcW w:w="3264" w:type="dxa"/>
            <w:vAlign w:val="center"/>
          </w:tcPr>
          <w:p w:rsidR="00D801D5" w:rsidRDefault="00D801D5" w:rsidP="004C380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D801D5" w:rsidRDefault="00D801D5" w:rsidP="004C3807">
            <w:pPr>
              <w:snapToGrid w:val="0"/>
              <w:spacing w:after="0"/>
              <w:jc w:val="center"/>
            </w:pPr>
          </w:p>
        </w:tc>
      </w:tr>
      <w:tr w:rsidR="00D801D5" w:rsidTr="00DB6361">
        <w:trPr>
          <w:gridAfter w:val="1"/>
          <w:wAfter w:w="3264" w:type="dxa"/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D5" w:rsidRDefault="00D801D5" w:rsidP="000E314F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01D5" w:rsidRPr="00445A6F" w:rsidRDefault="00DB6361" w:rsidP="00445A6F">
            <w:pPr>
              <w:snapToGrid w:val="0"/>
              <w:spacing w:after="0"/>
              <w:rPr>
                <w:color w:val="FF0000"/>
              </w:rPr>
            </w:pPr>
            <w:r>
              <w:rPr>
                <w:highlight w:val="yellow"/>
              </w:rPr>
              <w:t xml:space="preserve">               OUTPATIENT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  <w:vAlign w:val="center"/>
          </w:tcPr>
          <w:p w:rsidR="00D801D5" w:rsidRDefault="00D801D5" w:rsidP="000E314F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801D5" w:rsidRPr="00B97A5C" w:rsidRDefault="00D801D5" w:rsidP="00B97A5C">
            <w:pPr>
              <w:spacing w:after="0" w:line="240" w:lineRule="auto"/>
            </w:pPr>
            <w:r>
              <w:rPr>
                <w:highlight w:val="yellow"/>
              </w:rPr>
              <w:t xml:space="preserve">                OUTPATIENT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Default="00DB6361" w:rsidP="001A482C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D801D5" w:rsidRPr="00B97A5C" w:rsidRDefault="00DB6361" w:rsidP="001A482C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highlight w:val="yellow"/>
              </w:rPr>
              <w:t>OUTPATIENT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801D5" w:rsidRDefault="00D801D5" w:rsidP="00D801D5">
            <w:pPr>
              <w:snapToGrid w:val="0"/>
              <w:spacing w:after="0"/>
            </w:pPr>
            <w:r>
              <w:t xml:space="preserve">         </w:t>
            </w:r>
          </w:p>
          <w:p w:rsidR="00D801D5" w:rsidRDefault="00D801D5" w:rsidP="00D801D5">
            <w:pPr>
              <w:snapToGrid w:val="0"/>
              <w:spacing w:after="0"/>
              <w:rPr>
                <w:color w:val="FFFFFF"/>
              </w:rPr>
            </w:pPr>
            <w:r>
              <w:t xml:space="preserve">            </w:t>
            </w:r>
            <w:r>
              <w:rPr>
                <w:highlight w:val="yellow"/>
              </w:rPr>
              <w:t>OUTPATIENT</w:t>
            </w:r>
          </w:p>
        </w:tc>
      </w:tr>
    </w:tbl>
    <w:p w:rsidR="008105FC" w:rsidRDefault="008105FC">
      <w:pPr>
        <w:pageBreakBefore/>
        <w:rPr>
          <w:b/>
          <w:bCs/>
        </w:rPr>
      </w:pPr>
    </w:p>
    <w:tbl>
      <w:tblPr>
        <w:tblW w:w="15026" w:type="dxa"/>
        <w:tblInd w:w="-505" w:type="dxa"/>
        <w:tblLayout w:type="fixed"/>
        <w:tblLook w:val="0000" w:firstRow="0" w:lastRow="0" w:firstColumn="0" w:lastColumn="0" w:noHBand="0" w:noVBand="0"/>
      </w:tblPr>
      <w:tblGrid>
        <w:gridCol w:w="434"/>
        <w:gridCol w:w="35"/>
        <w:gridCol w:w="326"/>
        <w:gridCol w:w="472"/>
        <w:gridCol w:w="858"/>
        <w:gridCol w:w="1651"/>
        <w:gridCol w:w="104"/>
        <w:gridCol w:w="18"/>
        <w:gridCol w:w="2458"/>
        <w:gridCol w:w="110"/>
        <w:gridCol w:w="617"/>
        <w:gridCol w:w="1542"/>
        <w:gridCol w:w="1146"/>
        <w:gridCol w:w="197"/>
        <w:gridCol w:w="705"/>
        <w:gridCol w:w="1541"/>
        <w:gridCol w:w="226"/>
        <w:gridCol w:w="589"/>
        <w:gridCol w:w="1883"/>
        <w:gridCol w:w="54"/>
        <w:gridCol w:w="60"/>
      </w:tblGrid>
      <w:tr w:rsidR="00DB21F8" w:rsidTr="009E7200">
        <w:trPr>
          <w:gridBefore w:val="2"/>
          <w:gridAfter w:val="1"/>
          <w:wBefore w:w="470" w:type="dxa"/>
          <w:wAfter w:w="59" w:type="dxa"/>
          <w:trHeight w:val="302"/>
        </w:trPr>
        <w:tc>
          <w:tcPr>
            <w:tcW w:w="14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DB21F8" w:rsidTr="009E7200">
        <w:trPr>
          <w:gridBefore w:val="2"/>
          <w:gridAfter w:val="1"/>
          <w:wBefore w:w="470" w:type="dxa"/>
          <w:wAfter w:w="59" w:type="dxa"/>
          <w:trHeight w:val="277"/>
        </w:trPr>
        <w:tc>
          <w:tcPr>
            <w:tcW w:w="14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DB21F8" w:rsidRDefault="006D1513" w:rsidP="006E72D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6th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>WEEK: Apr 11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 – Apr 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2021</w:t>
            </w:r>
          </w:p>
        </w:tc>
      </w:tr>
      <w:tr w:rsidR="00DB21F8" w:rsidTr="009E7200">
        <w:trPr>
          <w:gridBefore w:val="2"/>
          <w:gridAfter w:val="1"/>
          <w:wBefore w:w="470" w:type="dxa"/>
          <w:wAfter w:w="59" w:type="dxa"/>
          <w:trHeight w:val="256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1F8" w:rsidRDefault="00DB21F8" w:rsidP="006E72D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A25B2A" w:rsidTr="009E7200">
        <w:trPr>
          <w:gridBefore w:val="2"/>
          <w:gridAfter w:val="1"/>
          <w:wBefore w:w="470" w:type="dxa"/>
          <w:wAfter w:w="59" w:type="dxa"/>
          <w:cantSplit/>
          <w:trHeight w:val="844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2A" w:rsidRDefault="00A25B2A" w:rsidP="006E72DC">
            <w:pPr>
              <w:snapToGrid w:val="0"/>
              <w:spacing w:after="0"/>
              <w:jc w:val="both"/>
              <w:rPr>
                <w:b/>
              </w:rPr>
            </w:pPr>
            <w:r>
              <w:t>08.30-09.20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B2A" w:rsidRPr="00B121CF" w:rsidRDefault="00B121CF" w:rsidP="0089440F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          </w:t>
            </w:r>
            <w:r>
              <w:t>OUTPATIENT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25B2A" w:rsidRPr="00B121CF" w:rsidRDefault="00A25B2A" w:rsidP="00AF27E2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B121CF" w:rsidRPr="00B121CF" w:rsidRDefault="00DB6361" w:rsidP="00DB6361">
            <w:pPr>
              <w:spacing w:after="0" w:line="240" w:lineRule="auto"/>
              <w:rPr>
                <w:highlight w:val="yellow"/>
              </w:rPr>
            </w:pPr>
            <w:r>
              <w:t xml:space="preserve">             </w:t>
            </w:r>
            <w:r w:rsidR="00B121CF">
              <w:t>OUTPATIENT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25B2A" w:rsidRDefault="00A25B2A" w:rsidP="00AF27E2">
            <w:pPr>
              <w:spacing w:after="0" w:line="240" w:lineRule="auto"/>
              <w:jc w:val="center"/>
            </w:pPr>
            <w:r>
              <w:t>OUTPATIENT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Default="00A25B2A" w:rsidP="00B121CF">
            <w:pPr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B121CF" w:rsidRDefault="00DB6361" w:rsidP="00B121CF">
            <w:pPr>
              <w:snapToGrid w:val="0"/>
              <w:spacing w:after="0"/>
            </w:pPr>
            <w:r>
              <w:t>OUTPATIENT</w:t>
            </w:r>
          </w:p>
          <w:p w:rsidR="00A25B2A" w:rsidRDefault="00A25B2A" w:rsidP="0089440F">
            <w:pPr>
              <w:spacing w:after="0" w:line="240" w:lineRule="auto"/>
            </w:pP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25B2A" w:rsidRDefault="00DB6361" w:rsidP="00C21D51">
            <w:pPr>
              <w:spacing w:after="0"/>
            </w:pPr>
            <w:r>
              <w:t xml:space="preserve">          OUTPATIENT</w:t>
            </w:r>
          </w:p>
        </w:tc>
      </w:tr>
      <w:tr w:rsidR="00A25B2A" w:rsidTr="009E7200">
        <w:trPr>
          <w:gridBefore w:val="2"/>
          <w:gridAfter w:val="1"/>
          <w:wBefore w:w="470" w:type="dxa"/>
          <w:wAfter w:w="59" w:type="dxa"/>
          <w:cantSplit/>
          <w:trHeight w:val="979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B2A" w:rsidRDefault="00A25B2A" w:rsidP="006E72DC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A25B2A" w:rsidRPr="0089440F" w:rsidRDefault="00A25B2A" w:rsidP="00E96933">
            <w:pPr>
              <w:snapToGrid w:val="0"/>
              <w:spacing w:after="0"/>
              <w:jc w:val="center"/>
              <w:rPr>
                <w:b/>
              </w:rPr>
            </w:pPr>
            <w:r w:rsidRPr="0089440F">
              <w:rPr>
                <w:b/>
              </w:rPr>
              <w:t>Lecture</w:t>
            </w:r>
          </w:p>
          <w:p w:rsidR="00A25B2A" w:rsidRDefault="00A25B2A" w:rsidP="00E96933">
            <w:pPr>
              <w:snapToGrid w:val="0"/>
              <w:spacing w:after="0"/>
              <w:jc w:val="center"/>
            </w:pPr>
            <w:r>
              <w:t>Anemia due to increased consumption</w:t>
            </w:r>
          </w:p>
          <w:p w:rsidR="00A25B2A" w:rsidRPr="00E96933" w:rsidRDefault="00A25B2A" w:rsidP="00E9693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89440F">
              <w:rPr>
                <w:color w:val="FF0000"/>
              </w:rPr>
              <w:t>Ahmet Koç, MD</w:t>
            </w:r>
          </w:p>
          <w:p w:rsidR="00A25B2A" w:rsidRDefault="00A25B2A" w:rsidP="00642570">
            <w:pPr>
              <w:snapToGrid w:val="0"/>
              <w:spacing w:after="0" w:line="240" w:lineRule="auto"/>
              <w:jc w:val="center"/>
              <w:rPr>
                <w:rFonts w:eastAsia="Arial"/>
              </w:rPr>
            </w:pPr>
          </w:p>
          <w:p w:rsidR="00A25B2A" w:rsidRPr="00AF27E2" w:rsidRDefault="00A25B2A" w:rsidP="00642570">
            <w:pPr>
              <w:spacing w:after="0" w:line="240" w:lineRule="auto"/>
              <w:rPr>
                <w:color w:val="FF0000"/>
                <w:sz w:val="40"/>
                <w:szCs w:val="40"/>
                <w:shd w:val="clear" w:color="auto" w:fill="FFFF0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A25B2A" w:rsidRPr="00733586" w:rsidRDefault="00A25B2A" w:rsidP="00F72457">
            <w:pPr>
              <w:spacing w:after="0" w:line="240" w:lineRule="auto"/>
              <w:jc w:val="center"/>
            </w:pPr>
          </w:p>
          <w:p w:rsidR="00A25B2A" w:rsidRPr="0068648D" w:rsidRDefault="00A25B2A" w:rsidP="00F7245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A25B2A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A25B2A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Deniz Ertem  A1</w:t>
            </w:r>
          </w:p>
          <w:p w:rsidR="00A25B2A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Gülten Öztürk  (A2)</w:t>
            </w:r>
          </w:p>
          <w:p w:rsidR="00A25B2A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Nurdan Yıldız (A3)</w:t>
            </w:r>
          </w:p>
          <w:p w:rsidR="00A25B2A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Nurşah Eker (A5)</w:t>
            </w:r>
          </w:p>
          <w:p w:rsidR="00A25B2A" w:rsidRPr="0068648D" w:rsidRDefault="00A25B2A" w:rsidP="00F72457">
            <w:pPr>
              <w:shd w:val="clear" w:color="auto" w:fill="00B050"/>
              <w:snapToGrid w:val="0"/>
              <w:spacing w:after="0" w:line="240" w:lineRule="auto"/>
              <w:jc w:val="center"/>
              <w:rPr>
                <w:b/>
              </w:rPr>
            </w:pPr>
            <w:r>
              <w:t>Dilşad Türkdoğan (A4)</w:t>
            </w:r>
          </w:p>
          <w:p w:rsidR="00A25B2A" w:rsidRPr="00733586" w:rsidRDefault="00A25B2A" w:rsidP="004C3807">
            <w:pPr>
              <w:spacing w:after="0" w:line="240" w:lineRule="auto"/>
              <w:rPr>
                <w:sz w:val="40"/>
                <w:szCs w:val="40"/>
                <w:shd w:val="clear" w:color="auto" w:fill="00FF0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A25B2A" w:rsidRPr="00733586" w:rsidRDefault="00A25B2A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A25B2A" w:rsidRDefault="00A25B2A" w:rsidP="0068648D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A25B2A" w:rsidRDefault="00A25B2A" w:rsidP="00FF59DC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25B2A" w:rsidRDefault="00A25B2A" w:rsidP="00FF59D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Serap Turan A1</w:t>
            </w:r>
          </w:p>
          <w:p w:rsidR="00A25B2A" w:rsidRPr="003C5D7A" w:rsidRDefault="00A25B2A" w:rsidP="003C5D7A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t>Ahmet Koç A2</w:t>
            </w:r>
          </w:p>
          <w:p w:rsidR="00A25B2A" w:rsidRDefault="00610A79" w:rsidP="000E06F7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A25B2A">
              <w:rPr>
                <w:b/>
              </w:rPr>
              <w:t>Tülay Güran A3</w:t>
            </w:r>
          </w:p>
          <w:p w:rsidR="00A25B2A" w:rsidRDefault="00A25B2A" w:rsidP="00377B5E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t>Nurşah Eker A4</w:t>
            </w:r>
          </w:p>
          <w:p w:rsidR="00A25B2A" w:rsidRDefault="00A25B2A" w:rsidP="00FF59D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Figen Akalın A5</w:t>
            </w:r>
          </w:p>
          <w:p w:rsidR="00A25B2A" w:rsidRPr="0068648D" w:rsidRDefault="00A25B2A" w:rsidP="00377B5E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vAlign w:val="center"/>
          </w:tcPr>
          <w:p w:rsidR="003022E2" w:rsidRPr="00B16864" w:rsidRDefault="003022E2" w:rsidP="003022E2">
            <w:pPr>
              <w:spacing w:after="0" w:line="240" w:lineRule="auto"/>
              <w:jc w:val="center"/>
              <w:rPr>
                <w:b/>
                <w:shd w:val="clear" w:color="auto" w:fill="FDE9D9"/>
              </w:rPr>
            </w:pPr>
            <w:r w:rsidRPr="00B16864">
              <w:rPr>
                <w:b/>
                <w:shd w:val="clear" w:color="auto" w:fill="FDE9D9"/>
              </w:rPr>
              <w:t>Lecture</w:t>
            </w:r>
          </w:p>
          <w:p w:rsidR="003022E2" w:rsidRPr="00B16864" w:rsidRDefault="003022E2" w:rsidP="003022E2">
            <w:pPr>
              <w:spacing w:after="0" w:line="240" w:lineRule="auto"/>
              <w:jc w:val="center"/>
              <w:rPr>
                <w:shd w:val="clear" w:color="auto" w:fill="FDE9D9"/>
              </w:rPr>
            </w:pPr>
            <w:r w:rsidRPr="00B16864">
              <w:rPr>
                <w:shd w:val="clear" w:color="auto" w:fill="FDE9D9"/>
              </w:rPr>
              <w:t>Disorders of Vision</w:t>
            </w:r>
          </w:p>
          <w:p w:rsidR="003022E2" w:rsidRDefault="003022E2" w:rsidP="003022E2">
            <w:pPr>
              <w:spacing w:after="0" w:line="240" w:lineRule="auto"/>
              <w:jc w:val="center"/>
              <w:rPr>
                <w:color w:val="FF0000"/>
              </w:rPr>
            </w:pPr>
            <w:r w:rsidRPr="00B16864">
              <w:rPr>
                <w:color w:val="FF0000"/>
                <w:shd w:val="clear" w:color="auto" w:fill="FDE9D9"/>
              </w:rPr>
              <w:t>Eren Çerman</w:t>
            </w:r>
            <w:r w:rsidRPr="00B16864">
              <w:rPr>
                <w:color w:val="FF0000"/>
              </w:rPr>
              <w:t>, MD</w:t>
            </w:r>
          </w:p>
          <w:p w:rsidR="00A25B2A" w:rsidRPr="0089440F" w:rsidRDefault="00A25B2A" w:rsidP="00A25B2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A25B2A" w:rsidRPr="00733586" w:rsidRDefault="00A25B2A" w:rsidP="00FF59DC">
            <w:pPr>
              <w:shd w:val="clear" w:color="auto" w:fill="00B0F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A25B2A" w:rsidRPr="0068648D" w:rsidRDefault="00A25B2A" w:rsidP="00FF59DC">
            <w:pPr>
              <w:shd w:val="clear" w:color="auto" w:fill="00B0F0"/>
              <w:spacing w:after="0" w:line="240" w:lineRule="auto"/>
              <w:rPr>
                <w:b/>
              </w:rPr>
            </w:pPr>
            <w:r w:rsidRPr="00733586">
              <w:rPr>
                <w:b/>
              </w:rPr>
              <w:t>A1,A2,A3,A4,A5</w:t>
            </w:r>
          </w:p>
          <w:p w:rsidR="00B66A6F" w:rsidRDefault="00B66A6F" w:rsidP="00B66A6F">
            <w:pPr>
              <w:shd w:val="clear" w:color="auto" w:fill="00B0F0"/>
              <w:spacing w:after="0" w:line="240" w:lineRule="auto"/>
              <w:jc w:val="center"/>
            </w:pPr>
            <w:r>
              <w:t>Gülten Öztürk A1</w:t>
            </w:r>
          </w:p>
          <w:p w:rsidR="00A25B2A" w:rsidRDefault="00B66A6F" w:rsidP="003D08DC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Berna Çevik A2</w:t>
            </w:r>
          </w:p>
          <w:p w:rsidR="00A25B2A" w:rsidRDefault="00A25B2A" w:rsidP="003D08DC">
            <w:pPr>
              <w:shd w:val="clear" w:color="auto" w:fill="00B0F0"/>
              <w:spacing w:after="0" w:line="240" w:lineRule="auto"/>
              <w:jc w:val="center"/>
            </w:pPr>
            <w:r>
              <w:t>Olcay Ünver A3</w:t>
            </w:r>
          </w:p>
          <w:p w:rsidR="00A25B2A" w:rsidRDefault="00A25B2A" w:rsidP="003D08DC">
            <w:pPr>
              <w:shd w:val="clear" w:color="auto" w:fill="00B0F0"/>
              <w:spacing w:after="0" w:line="240" w:lineRule="auto"/>
              <w:jc w:val="center"/>
            </w:pPr>
            <w:r>
              <w:t>Ahmet Oğuzhan Özen A4</w:t>
            </w:r>
          </w:p>
          <w:p w:rsidR="00A25B2A" w:rsidRPr="0068648D" w:rsidRDefault="000F1D18" w:rsidP="003D08DC">
            <w:pPr>
              <w:shd w:val="clear" w:color="auto" w:fill="00B0F0"/>
              <w:spacing w:after="0" w:line="240" w:lineRule="auto"/>
              <w:jc w:val="center"/>
            </w:pPr>
            <w:r>
              <w:t>Safa Barış</w:t>
            </w:r>
            <w:r w:rsidR="00A25B2A">
              <w:t xml:space="preserve"> A5</w:t>
            </w:r>
          </w:p>
          <w:p w:rsidR="00A25B2A" w:rsidRPr="008D1756" w:rsidRDefault="00A25B2A" w:rsidP="00FF59DC">
            <w:pPr>
              <w:shd w:val="clear" w:color="auto" w:fill="00B0F0"/>
              <w:spacing w:after="0" w:line="240" w:lineRule="auto"/>
              <w:jc w:val="center"/>
              <w:rPr>
                <w:b/>
                <w:u w:val="single"/>
              </w:rPr>
            </w:pPr>
          </w:p>
          <w:p w:rsidR="00A25B2A" w:rsidRDefault="00A25B2A" w:rsidP="007D7D07">
            <w:pPr>
              <w:spacing w:after="0" w:line="240" w:lineRule="auto"/>
            </w:pPr>
          </w:p>
        </w:tc>
      </w:tr>
      <w:tr w:rsidR="00B20BFB" w:rsidTr="009E7200">
        <w:trPr>
          <w:gridBefore w:val="2"/>
          <w:gridAfter w:val="1"/>
          <w:wBefore w:w="470" w:type="dxa"/>
          <w:wAfter w:w="59" w:type="dxa"/>
          <w:cantSplit/>
          <w:trHeight w:val="49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FB" w:rsidRDefault="00B20BFB" w:rsidP="006E72DC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  <w:vAlign w:val="center"/>
          </w:tcPr>
          <w:p w:rsidR="00D801D5" w:rsidRPr="00D801D5" w:rsidRDefault="00D801D5" w:rsidP="00D801D5">
            <w:pPr>
              <w:pStyle w:val="MediumGrid1-Accent2"/>
              <w:spacing w:after="0" w:line="240" w:lineRule="auto"/>
              <w:ind w:left="0"/>
              <w:jc w:val="center"/>
            </w:pPr>
            <w:r w:rsidRPr="00D801D5">
              <w:rPr>
                <w:rFonts w:eastAsia="Calibri" w:cs="Calibri"/>
                <w:b/>
              </w:rPr>
              <w:t>Lecture</w:t>
            </w:r>
          </w:p>
          <w:p w:rsidR="00D801D5" w:rsidRPr="00D801D5" w:rsidRDefault="00D801D5" w:rsidP="00D801D5">
            <w:pPr>
              <w:pStyle w:val="MediumGrid1-Accent2"/>
              <w:spacing w:after="0" w:line="240" w:lineRule="auto"/>
              <w:ind w:left="0"/>
              <w:jc w:val="center"/>
            </w:pPr>
            <w:r w:rsidRPr="00D801D5">
              <w:t>GIS bleeding</w:t>
            </w:r>
          </w:p>
          <w:p w:rsidR="00D801D5" w:rsidRPr="00445A6F" w:rsidRDefault="00D801D5" w:rsidP="00B20BFB">
            <w:pPr>
              <w:pStyle w:val="MediumGrid1-Accent2"/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rPr>
                <w:color w:val="FF0000"/>
              </w:rPr>
              <w:t>Engin Tutar, MD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</w:tcPr>
          <w:p w:rsidR="00B20BFB" w:rsidRPr="0068648D" w:rsidRDefault="00B20BFB" w:rsidP="00F7245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B20BFB" w:rsidRDefault="00B20BFB" w:rsidP="00F72457">
            <w:pPr>
              <w:shd w:val="clear" w:color="auto" w:fill="00B05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A6,A7,A8,A9,A10</w:t>
            </w:r>
          </w:p>
          <w:p w:rsidR="00B20BFB" w:rsidRDefault="00B20BFB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Dilşad Türkdoğan A6</w:t>
            </w:r>
          </w:p>
          <w:p w:rsidR="00B20BFB" w:rsidRDefault="000F1D18" w:rsidP="00F72457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 xml:space="preserve">Almala Pınar Ergenekon </w:t>
            </w:r>
            <w:r w:rsidR="00B22E0A">
              <w:t xml:space="preserve"> A7</w:t>
            </w:r>
          </w:p>
          <w:p w:rsidR="00B22E0A" w:rsidRDefault="00B22E0A" w:rsidP="00B22E0A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Deniz Ertem A8</w:t>
            </w:r>
          </w:p>
          <w:p w:rsidR="00B22E0A" w:rsidRDefault="00B22E0A" w:rsidP="00B22E0A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İbrahim Gökçe A9</w:t>
            </w:r>
          </w:p>
          <w:p w:rsidR="00B20BFB" w:rsidRPr="001014F6" w:rsidRDefault="001014F6" w:rsidP="001014F6">
            <w:pPr>
              <w:shd w:val="clear" w:color="auto" w:fill="00B050"/>
              <w:snapToGrid w:val="0"/>
              <w:spacing w:after="0" w:line="240" w:lineRule="auto"/>
              <w:jc w:val="center"/>
            </w:pPr>
            <w:r>
              <w:t>Gülnur Tokuç A1</w:t>
            </w:r>
            <w:r w:rsidR="00B22E0A">
              <w:t>0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B20BFB" w:rsidRPr="00733586" w:rsidRDefault="00B20BFB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B20BFB" w:rsidRDefault="00B20BFB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A6,A7,A8,A9,A10</w:t>
            </w:r>
          </w:p>
          <w:p w:rsidR="00B20BFB" w:rsidRDefault="00B20BFB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Abdullah Bereket A6</w:t>
            </w:r>
          </w:p>
          <w:p w:rsidR="00B20BFB" w:rsidRDefault="00B20BFB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Belma Haliloğlu A7</w:t>
            </w:r>
          </w:p>
          <w:p w:rsidR="00B20BFB" w:rsidRDefault="000F1D18" w:rsidP="004C380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Nursel Elçioğlu</w:t>
            </w:r>
            <w:r w:rsidR="00B20BFB">
              <w:rPr>
                <w:b/>
              </w:rPr>
              <w:t xml:space="preserve"> A8</w:t>
            </w:r>
          </w:p>
          <w:p w:rsidR="00B20BFB" w:rsidRDefault="00B20BFB" w:rsidP="00655917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Gülnur Tokuç A9</w:t>
            </w:r>
          </w:p>
          <w:p w:rsidR="00B20BFB" w:rsidRDefault="00B20BFB" w:rsidP="006E3C80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Özde Nisa Türkkan A10</w:t>
            </w:r>
          </w:p>
          <w:p w:rsidR="00B20BFB" w:rsidRPr="0099542D" w:rsidRDefault="00B20BFB" w:rsidP="0099542D">
            <w:pPr>
              <w:shd w:val="clear" w:color="auto" w:fill="0099CC"/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1014F6" w:rsidRP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b/>
                <w:lang w:val="en-US"/>
              </w:rPr>
            </w:pPr>
            <w:r>
              <w:rPr>
                <w:rFonts w:cs="Calibri"/>
                <w:lang w:val="en-US"/>
              </w:rPr>
              <w:t xml:space="preserve">     </w:t>
            </w:r>
            <w:r w:rsidRPr="001014F6">
              <w:rPr>
                <w:rFonts w:cs="Calibri"/>
                <w:b/>
                <w:lang w:val="en-US"/>
              </w:rPr>
              <w:t>Clinic Tutorial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color w:val="FF0000"/>
              </w:rPr>
            </w:pPr>
            <w:r>
              <w:rPr>
                <w:rFonts w:cs="Calibri"/>
                <w:lang w:val="en-US"/>
              </w:rPr>
              <w:t xml:space="preserve">Urticaria, angioedema, anaphylaxis </w:t>
            </w:r>
            <w:r w:rsidRPr="009F4D6D">
              <w:rPr>
                <w:color w:val="FF0000"/>
              </w:rPr>
              <w:t xml:space="preserve"> 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color w:val="FF0000"/>
              </w:rPr>
              <w:t>Safa Barış, A1 A2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 xml:space="preserve">Elif Aydıner, A3,A4 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Ahmet Oğuzhan Özer</w:t>
            </w:r>
          </w:p>
          <w:p w:rsidR="001014F6" w:rsidRPr="00830FC2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A5, A6</w:t>
            </w:r>
          </w:p>
          <w:p w:rsidR="00B20BFB" w:rsidRDefault="00B20BFB" w:rsidP="00E316B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B20BFB" w:rsidRPr="00733586" w:rsidRDefault="00B20BFB" w:rsidP="004F7457">
            <w:pPr>
              <w:shd w:val="clear" w:color="auto" w:fill="00B0F0"/>
              <w:snapToGrid w:val="0"/>
              <w:spacing w:after="0" w:line="240" w:lineRule="auto"/>
              <w:jc w:val="center"/>
              <w:rPr>
                <w:b/>
              </w:rPr>
            </w:pPr>
            <w:r w:rsidRPr="00733586">
              <w:rPr>
                <w:b/>
              </w:rPr>
              <w:t>On the job learning</w:t>
            </w:r>
          </w:p>
          <w:p w:rsidR="00B20BFB" w:rsidRPr="0068648D" w:rsidRDefault="00C21D51" w:rsidP="004F7457">
            <w:pPr>
              <w:shd w:val="clear" w:color="auto" w:fill="00B0F0"/>
              <w:spacing w:after="0" w:line="240" w:lineRule="auto"/>
              <w:rPr>
                <w:b/>
              </w:rPr>
            </w:pPr>
            <w:r>
              <w:rPr>
                <w:b/>
              </w:rPr>
              <w:t>A6, A7,A8,A9,A10</w:t>
            </w:r>
          </w:p>
          <w:p w:rsidR="00B20BFB" w:rsidRDefault="00842FB8" w:rsidP="004F745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Harika Alpay A6</w:t>
            </w:r>
          </w:p>
          <w:p w:rsidR="00B20BFB" w:rsidRDefault="00AA7BAC" w:rsidP="004F7457">
            <w:pPr>
              <w:shd w:val="clear" w:color="auto" w:fill="00B0F0"/>
              <w:spacing w:after="0" w:line="240" w:lineRule="auto"/>
              <w:jc w:val="center"/>
            </w:pPr>
            <w:r>
              <w:t>Bülent Karadağ</w:t>
            </w:r>
            <w:r w:rsidR="00842FB8">
              <w:t xml:space="preserve"> A7</w:t>
            </w:r>
          </w:p>
          <w:p w:rsidR="00B20BFB" w:rsidRDefault="00842FB8" w:rsidP="004F7457">
            <w:pPr>
              <w:shd w:val="clear" w:color="auto" w:fill="00B0F0"/>
              <w:spacing w:after="0" w:line="240" w:lineRule="auto"/>
              <w:jc w:val="center"/>
            </w:pPr>
            <w:r>
              <w:t>İbrahim Gökçe A8</w:t>
            </w:r>
          </w:p>
          <w:p w:rsidR="00B20BFB" w:rsidRDefault="00B20BFB" w:rsidP="004F7457">
            <w:pPr>
              <w:shd w:val="clear" w:color="auto" w:fill="00B0F0"/>
              <w:spacing w:after="0" w:line="240" w:lineRule="auto"/>
              <w:jc w:val="center"/>
            </w:pPr>
            <w:r>
              <w:t>Ahmet Oğuzhan Özen A</w:t>
            </w:r>
            <w:r w:rsidR="00842FB8">
              <w:t>9</w:t>
            </w:r>
          </w:p>
          <w:p w:rsidR="00B20BFB" w:rsidRPr="001014F6" w:rsidRDefault="00842FB8" w:rsidP="001014F6">
            <w:pPr>
              <w:shd w:val="clear" w:color="auto" w:fill="00B0F0"/>
              <w:spacing w:after="0" w:line="240" w:lineRule="auto"/>
              <w:jc w:val="center"/>
            </w:pPr>
            <w:r>
              <w:t>Ömer Doğru A10</w:t>
            </w:r>
          </w:p>
        </w:tc>
      </w:tr>
      <w:tr w:rsidR="00B20BFB" w:rsidTr="009E7200">
        <w:trPr>
          <w:gridBefore w:val="2"/>
          <w:gridAfter w:val="1"/>
          <w:wBefore w:w="470" w:type="dxa"/>
          <w:wAfter w:w="59" w:type="dxa"/>
          <w:cantSplit/>
          <w:trHeight w:val="49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BFB" w:rsidRDefault="00B20BFB" w:rsidP="006E72DC">
            <w:pPr>
              <w:snapToGrid w:val="0"/>
              <w:spacing w:after="0"/>
              <w:jc w:val="both"/>
            </w:pPr>
            <w:r>
              <w:t>11.30-12.20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:rsidR="00B20BFB" w:rsidRPr="00564D58" w:rsidRDefault="00B20BFB" w:rsidP="004F7457">
            <w:pPr>
              <w:spacing w:after="0" w:line="240" w:lineRule="auto"/>
              <w:jc w:val="center"/>
              <w:rPr>
                <w:b/>
              </w:rPr>
            </w:pPr>
            <w:r w:rsidRPr="00564D58">
              <w:rPr>
                <w:b/>
              </w:rPr>
              <w:t>Lecture</w:t>
            </w:r>
          </w:p>
          <w:p w:rsidR="00B20BFB" w:rsidRDefault="00B20BFB" w:rsidP="004F7457">
            <w:pPr>
              <w:spacing w:after="0" w:line="240" w:lineRule="auto"/>
              <w:jc w:val="center"/>
            </w:pPr>
            <w:r>
              <w:t>Cholestatic Jaundice</w:t>
            </w:r>
          </w:p>
          <w:p w:rsidR="00B20BFB" w:rsidRDefault="00B20BFB" w:rsidP="00F72457">
            <w:pPr>
              <w:spacing w:after="0"/>
              <w:jc w:val="center"/>
              <w:rPr>
                <w:b/>
              </w:rPr>
            </w:pPr>
            <w:r w:rsidRPr="00564D58">
              <w:rPr>
                <w:color w:val="FF0000"/>
              </w:rPr>
              <w:t>Engin Tutar, MD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6052C" w:rsidRDefault="00B6052C" w:rsidP="00F72457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B20BFB" w:rsidRPr="008D1756" w:rsidRDefault="00B20BFB" w:rsidP="00E3390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B20BFB" w:rsidRPr="00B6052C" w:rsidRDefault="00B6052C" w:rsidP="00B6052C">
            <w:pPr>
              <w:shd w:val="clear" w:color="auto" w:fill="0099CC"/>
              <w:snapToGrid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OUTPATIEN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FF"/>
          </w:tcPr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000000"/>
                <w:lang w:val="en-US"/>
              </w:rPr>
            </w:pPr>
            <w:r w:rsidRPr="001014F6">
              <w:rPr>
                <w:rFonts w:cs="Calibri"/>
                <w:b/>
                <w:lang w:val="en-US"/>
              </w:rPr>
              <w:t>Clinic Tutorial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</w:rPr>
            </w:pPr>
            <w:r w:rsidRPr="00F34016">
              <w:rPr>
                <w:rFonts w:cs="Calibri"/>
                <w:color w:val="000000"/>
                <w:lang w:val="en-US"/>
              </w:rPr>
              <w:t xml:space="preserve">Evaluation of recurrent infections in children 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color w:val="FF0000"/>
              </w:rPr>
              <w:t>Safa Barış, A1 A2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 xml:space="preserve">Elif Aydıner, A3,A4 </w:t>
            </w:r>
          </w:p>
          <w:p w:rsidR="001014F6" w:rsidRDefault="001014F6" w:rsidP="001014F6">
            <w:pPr>
              <w:pStyle w:val="MediumGrid1-Accent2"/>
              <w:spacing w:after="0" w:line="240" w:lineRule="auto"/>
              <w:ind w:left="0"/>
              <w:rPr>
                <w:rFonts w:cs="Calibri"/>
                <w:color w:val="FF0000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Ahmet Oğuzhan Özer</w:t>
            </w:r>
          </w:p>
          <w:p w:rsidR="00B20BFB" w:rsidRPr="00DB6361" w:rsidRDefault="001014F6" w:rsidP="00DB6361">
            <w:pPr>
              <w:pStyle w:val="MediumGrid1-Accent2"/>
              <w:spacing w:after="0" w:line="240" w:lineRule="auto"/>
              <w:ind w:left="0"/>
              <w:rPr>
                <w:rFonts w:cs="Calibri"/>
                <w:lang w:val="en-US"/>
              </w:rPr>
            </w:pPr>
            <w:r>
              <w:rPr>
                <w:rFonts w:cs="Calibri"/>
                <w:color w:val="FF0000"/>
                <w:lang w:val="en-US"/>
              </w:rPr>
              <w:t>A5, A6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20BFB" w:rsidRPr="00733586" w:rsidRDefault="00B6052C" w:rsidP="002A455A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t>OUTPATIENT</w:t>
            </w:r>
          </w:p>
        </w:tc>
      </w:tr>
      <w:tr w:rsidR="00B20BFB" w:rsidTr="009E7200">
        <w:trPr>
          <w:gridBefore w:val="2"/>
          <w:gridAfter w:val="1"/>
          <w:wBefore w:w="470" w:type="dxa"/>
          <w:wAfter w:w="59" w:type="dxa"/>
          <w:cantSplit/>
          <w:trHeight w:val="273"/>
        </w:trPr>
        <w:tc>
          <w:tcPr>
            <w:tcW w:w="14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B20BFB" w:rsidRDefault="00B20BFB" w:rsidP="006E72DC">
            <w:pPr>
              <w:snapToGrid w:val="0"/>
              <w:spacing w:after="0" w:line="240" w:lineRule="auto"/>
              <w:jc w:val="center"/>
            </w:pPr>
          </w:p>
        </w:tc>
      </w:tr>
      <w:tr w:rsidR="00DB6361" w:rsidTr="009E7200">
        <w:trPr>
          <w:gridBefore w:val="2"/>
          <w:gridAfter w:val="1"/>
          <w:wBefore w:w="470" w:type="dxa"/>
          <w:wAfter w:w="59" w:type="dxa"/>
          <w:cantSplit/>
          <w:trHeight w:val="759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6E72DC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lastRenderedPageBreak/>
              <w:t>13.30-14.20</w:t>
            </w:r>
          </w:p>
        </w:tc>
        <w:tc>
          <w:tcPr>
            <w:tcW w:w="2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DB6361" w:rsidRDefault="00DB6361" w:rsidP="004F745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Multidisciplinary Learning Session</w:t>
            </w:r>
          </w:p>
          <w:p w:rsidR="00DB6361" w:rsidRDefault="00DB6361" w:rsidP="004F745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Evaluation of Altered Conciousness</w:t>
            </w:r>
          </w:p>
          <w:p w:rsidR="00DB6361" w:rsidRPr="00DB6361" w:rsidRDefault="00DB6361" w:rsidP="00DB6361">
            <w:pPr>
              <w:shd w:val="clear" w:color="auto" w:fill="0099CC"/>
              <w:snapToGrid w:val="0"/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B97A5C">
              <w:rPr>
                <w:color w:val="FF0000"/>
              </w:rPr>
              <w:t>Dilşad Türkdoğan, MD Ayşe Arman, MD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1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825AB"/>
            <w:vAlign w:val="center"/>
          </w:tcPr>
          <w:p w:rsidR="00DB6361" w:rsidRDefault="00DB6361" w:rsidP="006E72DC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B6361" w:rsidRDefault="00DB6361" w:rsidP="006E72DC">
            <w:pPr>
              <w:spacing w:after="0"/>
              <w:jc w:val="center"/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8A033A" w:rsidRDefault="00DB6361" w:rsidP="00642570">
            <w:pPr>
              <w:spacing w:after="0" w:line="240" w:lineRule="auto"/>
              <w:jc w:val="center"/>
              <w:rPr>
                <w:highlight w:val="yellow"/>
              </w:rPr>
            </w:pPr>
            <w:r w:rsidRPr="008A033A">
              <w:rPr>
                <w:highlight w:val="yellow"/>
              </w:rPr>
              <w:t>OUTPATIENT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6361" w:rsidRDefault="00DB6361" w:rsidP="00642570">
            <w:pPr>
              <w:spacing w:after="0" w:line="240" w:lineRule="auto"/>
              <w:jc w:val="center"/>
            </w:pPr>
            <w:r>
              <w:t>Preparation for exam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B6361" w:rsidRDefault="00DB6361" w:rsidP="0047197D">
            <w:pPr>
              <w:spacing w:after="0" w:line="240" w:lineRule="auto"/>
              <w:jc w:val="center"/>
            </w:pPr>
            <w:r>
              <w:t>OUTPATIENT</w:t>
            </w:r>
          </w:p>
        </w:tc>
      </w:tr>
      <w:tr w:rsidR="00DB6361" w:rsidTr="009E7200">
        <w:trPr>
          <w:gridBefore w:val="2"/>
          <w:gridAfter w:val="1"/>
          <w:wBefore w:w="470" w:type="dxa"/>
          <w:wAfter w:w="59" w:type="dxa"/>
          <w:cantSplit/>
          <w:trHeight w:val="65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6E72DC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C000"/>
            <w:vAlign w:val="center"/>
          </w:tcPr>
          <w:p w:rsidR="00DB6361" w:rsidRDefault="00DB6361" w:rsidP="004F745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Multidisciplinary Learning Session</w:t>
            </w:r>
          </w:p>
          <w:p w:rsidR="00DB6361" w:rsidRDefault="00DB6361" w:rsidP="004F7457">
            <w:pPr>
              <w:shd w:val="clear" w:color="auto" w:fill="0099CC"/>
              <w:snapToGrid w:val="0"/>
              <w:spacing w:after="0" w:line="240" w:lineRule="auto"/>
              <w:jc w:val="center"/>
            </w:pPr>
            <w:r>
              <w:t>Evaluation of Altered Conciousness</w:t>
            </w:r>
          </w:p>
          <w:p w:rsidR="00DB6361" w:rsidRPr="00DB6361" w:rsidRDefault="00DB6361" w:rsidP="00DB6361">
            <w:pPr>
              <w:shd w:val="clear" w:color="auto" w:fill="0099CC"/>
              <w:snapToGrid w:val="0"/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B97A5C">
              <w:rPr>
                <w:color w:val="FF0000"/>
              </w:rPr>
              <w:t>Dilşad Türkdoğan, MD Ayşe Arman, MD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85" w:type="dxa"/>
            <w:gridSpan w:val="3"/>
            <w:vMerge/>
            <w:tcBorders>
              <w:left w:val="single" w:sz="4" w:space="0" w:color="000000"/>
            </w:tcBorders>
            <w:shd w:val="clear" w:color="auto" w:fill="A825AB"/>
            <w:vAlign w:val="center"/>
          </w:tcPr>
          <w:p w:rsidR="00DB6361" w:rsidRDefault="00DB6361" w:rsidP="006E72D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B6361" w:rsidRPr="008A033A" w:rsidRDefault="00DB6361" w:rsidP="006E72DC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  <w:r w:rsidRPr="008A033A">
              <w:rPr>
                <w:highlight w:val="yellow"/>
              </w:rPr>
              <w:t>OUTPATIENT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6361" w:rsidRDefault="00DB6361" w:rsidP="00642570">
            <w:pPr>
              <w:spacing w:after="0" w:line="240" w:lineRule="auto"/>
              <w:jc w:val="center"/>
            </w:pPr>
            <w:r>
              <w:t>Preparation for exam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B6361" w:rsidRDefault="00DB6361" w:rsidP="00E4786F">
            <w:pPr>
              <w:snapToGrid w:val="0"/>
              <w:spacing w:after="0"/>
              <w:jc w:val="center"/>
            </w:pPr>
            <w:r>
              <w:t>OUTPATIENT</w:t>
            </w:r>
          </w:p>
        </w:tc>
      </w:tr>
      <w:tr w:rsidR="00DB6361" w:rsidTr="009E7200">
        <w:trPr>
          <w:gridBefore w:val="2"/>
          <w:gridAfter w:val="1"/>
          <w:wBefore w:w="470" w:type="dxa"/>
          <w:wAfter w:w="59" w:type="dxa"/>
          <w:cantSplit/>
          <w:trHeight w:val="65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6361" w:rsidRDefault="00DB6361" w:rsidP="006E72DC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DB6361" w:rsidRPr="008A033A" w:rsidRDefault="00DB6361" w:rsidP="004F7457">
            <w:pPr>
              <w:spacing w:after="0" w:line="240" w:lineRule="auto"/>
              <w:jc w:val="center"/>
              <w:rPr>
                <w:b/>
              </w:rPr>
            </w:pPr>
            <w:r w:rsidRPr="008A033A">
              <w:rPr>
                <w:b/>
              </w:rPr>
              <w:t>Lecture</w:t>
            </w:r>
          </w:p>
          <w:p w:rsidR="00DB6361" w:rsidRDefault="00DB6361" w:rsidP="004F7457">
            <w:pPr>
              <w:spacing w:after="0" w:line="240" w:lineRule="auto"/>
              <w:jc w:val="center"/>
            </w:pPr>
            <w:r>
              <w:t>Early Onset Neuropsychiatric disorders (Autism, mental retardation)</w:t>
            </w:r>
          </w:p>
          <w:p w:rsidR="00DB6361" w:rsidRPr="00DB6361" w:rsidRDefault="00DB6361" w:rsidP="00DB6361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8A033A">
              <w:rPr>
                <w:color w:val="FF0000"/>
              </w:rPr>
              <w:t>Ayşe Arman, MD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85" w:type="dxa"/>
            <w:gridSpan w:val="3"/>
            <w:vMerge/>
            <w:tcBorders>
              <w:left w:val="single" w:sz="4" w:space="0" w:color="000000"/>
            </w:tcBorders>
            <w:shd w:val="clear" w:color="auto" w:fill="A825AB"/>
          </w:tcPr>
          <w:p w:rsidR="00DB6361" w:rsidRDefault="00DB6361" w:rsidP="006E72DC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B6361" w:rsidRPr="008A033A" w:rsidRDefault="00DB6361" w:rsidP="006E72DC">
            <w:pPr>
              <w:snapToGrid w:val="0"/>
              <w:spacing w:after="0"/>
              <w:jc w:val="center"/>
              <w:rPr>
                <w:b/>
                <w:highlight w:val="yellow"/>
              </w:rPr>
            </w:pPr>
            <w:r w:rsidRPr="008A033A">
              <w:rPr>
                <w:highlight w:val="yellow"/>
              </w:rPr>
              <w:t>OUTPATIENT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B6361" w:rsidRDefault="00DB6361" w:rsidP="00642570">
            <w:pPr>
              <w:spacing w:after="0" w:line="240" w:lineRule="auto"/>
              <w:jc w:val="center"/>
            </w:pPr>
            <w:r>
              <w:t>Preparation for exam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DB6361" w:rsidRDefault="00DB6361" w:rsidP="008A033A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OUTPATIENT</w:t>
            </w:r>
          </w:p>
        </w:tc>
      </w:tr>
      <w:tr w:rsidR="00DB6361" w:rsidTr="009E7200">
        <w:trPr>
          <w:gridBefore w:val="2"/>
          <w:gridAfter w:val="1"/>
          <w:wBefore w:w="470" w:type="dxa"/>
          <w:wAfter w:w="59" w:type="dxa"/>
          <w:cantSplit/>
          <w:trHeight w:val="65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361" w:rsidRDefault="00DB6361" w:rsidP="006E72DC">
            <w:pPr>
              <w:snapToGrid w:val="0"/>
              <w:spacing w:after="0"/>
              <w:jc w:val="both"/>
            </w:pPr>
            <w:r>
              <w:t>16.30-</w:t>
            </w:r>
          </w:p>
          <w:p w:rsidR="00DB6361" w:rsidRDefault="00DB6361" w:rsidP="006E72DC">
            <w:pPr>
              <w:snapToGrid w:val="0"/>
              <w:spacing w:after="0"/>
              <w:jc w:val="both"/>
            </w:pPr>
            <w:r>
              <w:t>17.20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DB6361" w:rsidRDefault="00DB6361" w:rsidP="00E424C9">
            <w:pPr>
              <w:spacing w:after="0" w:line="240" w:lineRule="auto"/>
            </w:pPr>
          </w:p>
        </w:tc>
        <w:tc>
          <w:tcPr>
            <w:tcW w:w="31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DB6361" w:rsidRDefault="00DB6361" w:rsidP="006E72DC">
            <w:pPr>
              <w:spacing w:after="0" w:line="240" w:lineRule="auto"/>
              <w:rPr>
                <w:b/>
                <w:color w:val="FFFFFF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B6361" w:rsidRPr="008A033A" w:rsidRDefault="00DB6361" w:rsidP="006E72DC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highlight w:val="yellow"/>
                <w:shd w:val="clear" w:color="auto" w:fill="00FF00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6361" w:rsidRDefault="00DB6361" w:rsidP="00DB6361">
            <w:pPr>
              <w:spacing w:after="0" w:line="240" w:lineRule="auto"/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6361" w:rsidRDefault="00DB6361" w:rsidP="00C95594">
            <w:pPr>
              <w:spacing w:after="0"/>
            </w:pPr>
          </w:p>
        </w:tc>
      </w:tr>
      <w:tr w:rsidR="00E424C9" w:rsidTr="009E7200">
        <w:trPr>
          <w:gridBefore w:val="2"/>
          <w:gridAfter w:val="1"/>
          <w:wBefore w:w="470" w:type="dxa"/>
          <w:wAfter w:w="59" w:type="dxa"/>
          <w:cantSplit/>
          <w:trHeight w:val="65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C9" w:rsidRDefault="00E424C9" w:rsidP="006E72DC">
            <w:pPr>
              <w:snapToGrid w:val="0"/>
              <w:spacing w:after="0"/>
              <w:jc w:val="both"/>
            </w:pPr>
            <w:r>
              <w:t>17.30-</w:t>
            </w:r>
          </w:p>
          <w:p w:rsidR="00E424C9" w:rsidRDefault="00E424C9" w:rsidP="006E72DC">
            <w:pPr>
              <w:snapToGrid w:val="0"/>
              <w:spacing w:after="0"/>
              <w:jc w:val="both"/>
            </w:pPr>
            <w:r>
              <w:t>18.20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BD4B4"/>
            <w:vAlign w:val="center"/>
          </w:tcPr>
          <w:p w:rsidR="00E424C9" w:rsidRDefault="00E424C9" w:rsidP="000F4477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424C9" w:rsidRDefault="00E424C9" w:rsidP="000F4477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>
              <w:t>Congestive Heart Failure</w:t>
            </w:r>
          </w:p>
          <w:p w:rsidR="00E424C9" w:rsidRDefault="00E424C9" w:rsidP="000F4477">
            <w:pPr>
              <w:snapToGrid w:val="0"/>
              <w:spacing w:after="0" w:line="240" w:lineRule="auto"/>
              <w:jc w:val="center"/>
            </w:pPr>
            <w:r>
              <w:rPr>
                <w:color w:val="FF0000"/>
              </w:rPr>
              <w:t>Figen Akalın, MD</w:t>
            </w:r>
            <w:r>
              <w:rPr>
                <w:b/>
              </w:rPr>
              <w:t xml:space="preserve"> </w:t>
            </w:r>
          </w:p>
          <w:p w:rsidR="00E424C9" w:rsidRDefault="00E424C9" w:rsidP="006E72DC">
            <w:pPr>
              <w:spacing w:after="0" w:line="240" w:lineRule="auto"/>
              <w:jc w:val="center"/>
            </w:pP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E424C9" w:rsidRDefault="00E424C9" w:rsidP="006E72D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E424C9" w:rsidTr="009E7200">
        <w:trPr>
          <w:gridBefore w:val="2"/>
          <w:gridAfter w:val="1"/>
          <w:wBefore w:w="470" w:type="dxa"/>
          <w:wAfter w:w="59" w:type="dxa"/>
          <w:cantSplit/>
          <w:trHeight w:val="652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C9" w:rsidRDefault="00E424C9" w:rsidP="006E72DC">
            <w:pPr>
              <w:snapToGrid w:val="0"/>
              <w:spacing w:after="0"/>
              <w:jc w:val="both"/>
            </w:pPr>
            <w:r>
              <w:t>18.30-</w:t>
            </w:r>
          </w:p>
          <w:p w:rsidR="00E424C9" w:rsidRDefault="00E424C9" w:rsidP="006E72DC">
            <w:pPr>
              <w:snapToGrid w:val="0"/>
              <w:spacing w:after="0"/>
              <w:jc w:val="both"/>
            </w:pPr>
            <w:r>
              <w:t>19.20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E424C9" w:rsidRDefault="00E424C9" w:rsidP="006E72DC">
            <w:pPr>
              <w:spacing w:after="0" w:line="240" w:lineRule="auto"/>
              <w:jc w:val="center"/>
            </w:pPr>
            <w:r>
              <w:t>Diagnostic Procedures Evaluation of Pediatric ECG Figen Akalın, MD</w:t>
            </w:r>
          </w:p>
        </w:tc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  <w:p w:rsidR="00F95D8A" w:rsidRDefault="00F95D8A" w:rsidP="006E72DC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24C9" w:rsidRDefault="00E424C9" w:rsidP="006E72DC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E424C9" w:rsidTr="009E7200">
        <w:trPr>
          <w:trHeight w:val="147"/>
        </w:trPr>
        <w:tc>
          <w:tcPr>
            <w:tcW w:w="150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 xml:space="preserve">LIFELONG HEALTH BLOCK – PEDIATRIC DISEASES - Group </w:t>
            </w:r>
            <w:r w:rsidR="006626CC">
              <w:rPr>
                <w:b/>
                <w:sz w:val="24"/>
                <w:szCs w:val="24"/>
              </w:rPr>
              <w:t>3</w:t>
            </w:r>
          </w:p>
        </w:tc>
      </w:tr>
      <w:tr w:rsidR="00E424C9" w:rsidTr="009E7200">
        <w:trPr>
          <w:trHeight w:val="147"/>
        </w:trPr>
        <w:tc>
          <w:tcPr>
            <w:tcW w:w="150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WEEK: Apr 18</w:t>
            </w:r>
            <w:r>
              <w:rPr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b/>
                <w:sz w:val="24"/>
                <w:szCs w:val="24"/>
              </w:rPr>
              <w:t>2022– Apr 22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424C9" w:rsidTr="009E7200">
        <w:trPr>
          <w:trHeight w:val="147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>MONDAY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>TUESDAY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>WEDNESDAY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</w:pPr>
            <w:r>
              <w:t>THURSDAY</w:t>
            </w:r>
          </w:p>
        </w:tc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>FRIDAY</w:t>
            </w:r>
          </w:p>
        </w:tc>
      </w:tr>
      <w:tr w:rsidR="00E424C9" w:rsidTr="009E7200">
        <w:trPr>
          <w:cantSplit/>
          <w:trHeight w:val="702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4C9" w:rsidRDefault="00E424C9" w:rsidP="00D70394">
            <w:pPr>
              <w:snapToGrid w:val="0"/>
              <w:spacing w:after="0"/>
              <w:jc w:val="both"/>
              <w:rPr>
                <w:b/>
              </w:rPr>
            </w:pPr>
            <w:r>
              <w:t>08.30-09.20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 xml:space="preserve">    Preparation for exam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4C9" w:rsidRDefault="00E424C9" w:rsidP="00D70394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424C9" w:rsidRPr="00F97F87" w:rsidRDefault="00E424C9" w:rsidP="00D70394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WRITTEN EXAM</w:t>
            </w: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4C9" w:rsidRDefault="00E424C9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8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424C9" w:rsidRPr="00F97F87" w:rsidRDefault="00E424C9" w:rsidP="00D70394">
            <w:pPr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STRUCTURED ORAL EXAM</w:t>
            </w:r>
          </w:p>
        </w:tc>
      </w:tr>
      <w:tr w:rsidR="001E13E1" w:rsidTr="009E7200">
        <w:trPr>
          <w:cantSplit/>
          <w:trHeight w:val="1804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/>
              <w:jc w:val="both"/>
              <w:rPr>
                <w:b/>
              </w:rPr>
            </w:pPr>
            <w:r>
              <w:t>09.30-10.20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Pr="001E13E1" w:rsidRDefault="001E13E1" w:rsidP="001E13E1">
            <w:pPr>
              <w:shd w:val="clear" w:color="auto" w:fill="0099CC"/>
              <w:snapToGrid w:val="0"/>
              <w:spacing w:after="0" w:line="240" w:lineRule="auto"/>
              <w:rPr>
                <w:b/>
              </w:rPr>
            </w:pPr>
            <w:r>
              <w:t>Preparation for exam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Pr="009E4BC0" w:rsidRDefault="001E13E1" w:rsidP="00D70394">
            <w:pPr>
              <w:snapToGrid w:val="0"/>
              <w:spacing w:after="0"/>
            </w:pPr>
            <w:r>
              <w:t>Preparation for exam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Preparation for exam</w:t>
            </w:r>
          </w:p>
        </w:tc>
        <w:tc>
          <w:tcPr>
            <w:tcW w:w="28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  <w:rPr>
                <w:color w:val="FFFFFF"/>
              </w:rPr>
            </w:pPr>
          </w:p>
        </w:tc>
      </w:tr>
      <w:tr w:rsidR="001E13E1" w:rsidTr="009E7200">
        <w:trPr>
          <w:cantSplit/>
          <w:trHeight w:val="363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/>
              <w:jc w:val="both"/>
            </w:pPr>
            <w:r>
              <w:t>10.30-11.20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1E13E1">
            <w:pPr>
              <w:shd w:val="clear" w:color="auto" w:fill="0099CC"/>
              <w:snapToGrid w:val="0"/>
              <w:spacing w:after="0" w:line="240" w:lineRule="auto"/>
            </w:pPr>
            <w:r>
              <w:t>Preparation for exam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PROGRAM and EXAM EVALUATION</w:t>
            </w:r>
          </w:p>
          <w:p w:rsidR="001E13E1" w:rsidRDefault="001E13E1" w:rsidP="00D70394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Evaluation of clerkship program and the 6-week training process</w:t>
            </w:r>
          </w:p>
          <w:p w:rsidR="001E13E1" w:rsidRDefault="001E13E1" w:rsidP="00D70394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Program Coordinator</w:t>
            </w:r>
          </w:p>
          <w:p w:rsidR="001E13E1" w:rsidRDefault="001E13E1" w:rsidP="00D70394">
            <w:pPr>
              <w:snapToGrid w:val="0"/>
              <w:spacing w:after="0"/>
              <w:jc w:val="center"/>
            </w:pPr>
            <w:r>
              <w:rPr>
                <w:color w:val="FF0000"/>
                <w:lang w:val="en-US"/>
              </w:rPr>
              <w:t>Yasemin Gökdemir, MD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8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</w:p>
        </w:tc>
      </w:tr>
      <w:tr w:rsidR="001E13E1" w:rsidTr="009E7200">
        <w:trPr>
          <w:cantSplit/>
          <w:trHeight w:val="54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11.30-12.20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</w:p>
        </w:tc>
      </w:tr>
      <w:tr w:rsidR="001E13E1" w:rsidTr="009E7200">
        <w:trPr>
          <w:cantSplit/>
          <w:trHeight w:val="20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</w:p>
        </w:tc>
      </w:tr>
      <w:tr w:rsidR="001E13E1" w:rsidTr="009E7200">
        <w:trPr>
          <w:cantSplit/>
          <w:trHeight w:val="2067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/>
              <w:jc w:val="both"/>
            </w:pPr>
            <w:r>
              <w:t>13.30-16.20</w:t>
            </w: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</w:pPr>
          </w:p>
          <w:p w:rsidR="001E13E1" w:rsidRDefault="001E13E1" w:rsidP="00D70394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</w:pPr>
            <w:r>
              <w:t>Preparation for exam</w:t>
            </w:r>
          </w:p>
        </w:tc>
        <w:tc>
          <w:tcPr>
            <w:tcW w:w="2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rPr>
                <w:b/>
                <w:lang w:val="en-US"/>
              </w:rPr>
            </w:pPr>
            <w:r>
              <w:t>Preparation for exam</w:t>
            </w:r>
          </w:p>
        </w:tc>
        <w:tc>
          <w:tcPr>
            <w:tcW w:w="3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E1" w:rsidRDefault="001E13E1" w:rsidP="00D70394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13E1" w:rsidRDefault="001E13E1" w:rsidP="0099542D">
            <w:pPr>
              <w:snapToGrid w:val="0"/>
              <w:spacing w:after="0"/>
            </w:pPr>
            <w:r>
              <w:t>Preparation for exam</w:t>
            </w:r>
          </w:p>
        </w:tc>
        <w:tc>
          <w:tcPr>
            <w:tcW w:w="2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E13E1" w:rsidRDefault="001E13E1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  <w:p w:rsidR="007D1DE8" w:rsidRDefault="007D1DE8" w:rsidP="0099542D">
            <w:pPr>
              <w:snapToGrid w:val="0"/>
              <w:spacing w:after="0"/>
            </w:pPr>
          </w:p>
        </w:tc>
      </w:tr>
      <w:tr w:rsidR="001E13E1" w:rsidTr="009E7200">
        <w:trPr>
          <w:gridBefore w:val="1"/>
          <w:gridAfter w:val="2"/>
          <w:wBefore w:w="435" w:type="dxa"/>
          <w:wAfter w:w="114" w:type="dxa"/>
          <w:trHeight w:val="196"/>
        </w:trPr>
        <w:tc>
          <w:tcPr>
            <w:tcW w:w="14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E13E1" w:rsidRPr="0099542D" w:rsidRDefault="001E13E1" w:rsidP="0099542D">
            <w:pPr>
              <w:spacing w:after="0"/>
              <w:jc w:val="center"/>
              <w:rPr>
                <w:b/>
                <w:color w:val="548DD4"/>
                <w:sz w:val="24"/>
                <w:szCs w:val="24"/>
              </w:rPr>
            </w:pPr>
            <w:r w:rsidRPr="0099542D">
              <w:rPr>
                <w:rFonts w:eastAsia="Times New Roman"/>
                <w:b/>
                <w:sz w:val="24"/>
                <w:szCs w:val="24"/>
                <w:lang w:val="en-US"/>
              </w:rPr>
              <w:lastRenderedPageBreak/>
              <w:t>GROUPS and ROTATIONS</w:t>
            </w:r>
            <w:r w:rsidRPr="0099542D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99542D">
              <w:rPr>
                <w:b/>
                <w:sz w:val="24"/>
                <w:szCs w:val="24"/>
              </w:rPr>
              <w:t>FOR OUTPATIENT CLINIC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1354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1E13E1" w:rsidRDefault="001E13E1" w:rsidP="00D7039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Outpatient Clinic</w:t>
            </w:r>
          </w:p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“HÇP”</w:t>
            </w:r>
          </w:p>
          <w:p w:rsidR="001E13E1" w:rsidRDefault="001E13E1" w:rsidP="00D70394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1E13E1" w:rsidRDefault="001E13E1" w:rsidP="00D70394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Floor 6 and 7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Hematology Outpatient Clinic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Gastroenterology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Nephrology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Cardiology Outpatient Clinic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Allergy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Chest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Infection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Metabolism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Endocrinology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Neurology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Genetic</w:t>
            </w:r>
          </w:p>
          <w:p w:rsidR="001E13E1" w:rsidRDefault="001E13E1" w:rsidP="00D70394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Pediatric Emergency</w:t>
            </w:r>
          </w:p>
          <w:p w:rsidR="001E13E1" w:rsidRDefault="001E13E1" w:rsidP="00D70394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Clinic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291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1st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291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291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291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306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306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P2</w:t>
            </w: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P1</w:t>
            </w:r>
          </w:p>
        </w:tc>
      </w:tr>
      <w:tr w:rsidR="001E13E1" w:rsidTr="009E7200">
        <w:trPr>
          <w:gridBefore w:val="1"/>
          <w:gridAfter w:val="2"/>
          <w:wBefore w:w="435" w:type="dxa"/>
          <w:wAfter w:w="113" w:type="dxa"/>
          <w:trHeight w:val="1194"/>
        </w:trPr>
        <w:tc>
          <w:tcPr>
            <w:tcW w:w="1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Pr="00F97F87" w:rsidRDefault="001E13E1" w:rsidP="00D70394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Floor 6</w:t>
            </w:r>
          </w:p>
          <w:p w:rsidR="001E13E1" w:rsidRPr="00F97F87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Pediatric clinic 3</w:t>
            </w:r>
          </w:p>
          <w:p w:rsidR="001E13E1" w:rsidRPr="00F97F87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Hematol.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Pr="00F97F87" w:rsidRDefault="001E13E1" w:rsidP="00D70394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: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Gastroent.</w:t>
            </w:r>
          </w:p>
          <w:p w:rsidR="001E13E1" w:rsidRPr="00F97F87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Nephrolo.</w:t>
            </w:r>
          </w:p>
          <w:p w:rsidR="001E13E1" w:rsidRPr="00F97F87" w:rsidRDefault="001E13E1" w:rsidP="007F71B3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 Stud: Cardiolog</w:t>
            </w: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Pr="00F97F87" w:rsidRDefault="001E13E1" w:rsidP="00D70394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Allergy</w:t>
            </w:r>
          </w:p>
          <w:p w:rsidR="001E13E1" w:rsidRPr="00F97F87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Chest</w:t>
            </w:r>
          </w:p>
          <w:p w:rsidR="001E13E1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 Infect.</w:t>
            </w:r>
          </w:p>
          <w:p w:rsidR="001E13E1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 Stud: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Met</w:t>
            </w:r>
          </w:p>
          <w:p w:rsidR="001E13E1" w:rsidRPr="00F97F87" w:rsidRDefault="001E13E1" w:rsidP="00D70394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3E1" w:rsidRPr="00F97F87" w:rsidRDefault="001E13E1" w:rsidP="007C0CEB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: Endocrin</w:t>
            </w:r>
          </w:p>
          <w:p w:rsidR="001E13E1" w:rsidRPr="00F97F87" w:rsidRDefault="001E13E1" w:rsidP="007C0CEB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-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Neurology</w:t>
            </w:r>
          </w:p>
          <w:p w:rsidR="001E13E1" w:rsidRPr="007C0CEB" w:rsidRDefault="001E13E1" w:rsidP="007C0CEB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Genetic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1E13E1" w:rsidTr="009E7200">
        <w:trPr>
          <w:gridBefore w:val="1"/>
          <w:gridAfter w:val="2"/>
          <w:wBefore w:w="435" w:type="dxa"/>
          <w:wAfter w:w="114" w:type="dxa"/>
          <w:trHeight w:val="4625"/>
        </w:trPr>
        <w:tc>
          <w:tcPr>
            <w:tcW w:w="14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E1" w:rsidRDefault="001E13E1" w:rsidP="00D70394">
            <w:pPr>
              <w:snapToGrid w:val="0"/>
              <w:spacing w:after="0" w:line="240" w:lineRule="auto"/>
            </w:pPr>
            <w:r>
              <w:lastRenderedPageBreak/>
              <w:t xml:space="preserve">For General Pediatrics Outpatient Clinic; </w:t>
            </w:r>
          </w:p>
          <w:p w:rsidR="001E13E1" w:rsidRDefault="001E13E1" w:rsidP="00D70394">
            <w:pPr>
              <w:snapToGrid w:val="0"/>
              <w:spacing w:after="0" w:line="240" w:lineRule="auto"/>
            </w:pPr>
            <w:r>
              <w:t xml:space="preserve">Group P1: a (4 student)HÇP 1,2 </w:t>
            </w:r>
          </w:p>
          <w:p w:rsidR="001E13E1" w:rsidRDefault="001E13E1" w:rsidP="00D70394">
            <w:pPr>
              <w:snapToGrid w:val="0"/>
              <w:spacing w:after="0" w:line="240" w:lineRule="auto"/>
            </w:pPr>
            <w:r>
              <w:t xml:space="preserve">                   b (4 student) HÇP 3,4 </w:t>
            </w:r>
          </w:p>
          <w:p w:rsidR="001E13E1" w:rsidRPr="007C0CEB" w:rsidRDefault="001E13E1" w:rsidP="00D70394">
            <w:pPr>
              <w:snapToGrid w:val="0"/>
              <w:spacing w:after="0" w:line="240" w:lineRule="auto"/>
            </w:pPr>
            <w:r>
              <w:t xml:space="preserve">                   c (4 student) HÇP 5,6</w:t>
            </w:r>
          </w:p>
          <w:p w:rsidR="001E13E1" w:rsidRPr="007D1DE8" w:rsidRDefault="001E13E1" w:rsidP="009E7200">
            <w:pPr>
              <w:spacing w:after="0" w:line="240" w:lineRule="auto"/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</w:t>
            </w:r>
            <w:r w:rsidR="007D1DE8">
              <w:rPr>
                <w:b/>
                <w:sz w:val="20"/>
                <w:szCs w:val="20"/>
                <w:lang w:val="en-US"/>
              </w:rPr>
              <w:t xml:space="preserve">                         </w:t>
            </w:r>
          </w:p>
          <w:tbl>
            <w:tblPr>
              <w:tblW w:w="14234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6791"/>
              <w:gridCol w:w="7443"/>
            </w:tblGrid>
            <w:tr w:rsidR="001E13E1" w:rsidTr="009E7200">
              <w:trPr>
                <w:trHeight w:val="301"/>
              </w:trPr>
              <w:tc>
                <w:tcPr>
                  <w:tcW w:w="142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B8B7"/>
                </w:tcPr>
                <w:p w:rsidR="001E13E1" w:rsidRPr="007D1DE8" w:rsidRDefault="001E13E1" w:rsidP="007D1DE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  <w:lang w:val="en-US"/>
                    </w:rPr>
                    <w:t xml:space="preserve">TUTORIALS </w:t>
                  </w:r>
                </w:p>
              </w:tc>
            </w:tr>
            <w:tr w:rsidR="001E13E1" w:rsidTr="009E7200">
              <w:trPr>
                <w:trHeight w:val="2653"/>
              </w:trPr>
              <w:tc>
                <w:tcPr>
                  <w:tcW w:w="67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Upper Respiratory Tract Infections  </w:t>
                  </w:r>
                  <w:r w:rsidRPr="00F34016">
                    <w:rPr>
                      <w:rFonts w:cs="Calibri"/>
                      <w:color w:val="FF0000"/>
                    </w:rPr>
                    <w:t>Ela Erdem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Chronic Hepatitis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Burcu Volkan- Bilge Şahin Akkelle, MD,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>Chronic Recurrent Cough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 xml:space="preserve"> MD Yasemin Gökdemir, MD </w:t>
                  </w:r>
                  <w:r w:rsidRPr="00F34016">
                    <w:rPr>
                      <w:rFonts w:cs="Calibri"/>
                      <w:lang w:val="en-US"/>
                    </w:rPr>
                    <w:t xml:space="preserve"> 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color w:val="000000"/>
                      <w:lang w:val="en-US"/>
                    </w:rPr>
                  </w:pPr>
                  <w:r w:rsidRPr="00F34016">
                    <w:rPr>
                      <w:rFonts w:cs="Calibri"/>
                      <w:color w:val="000000"/>
                      <w:lang w:val="en-US"/>
                    </w:rPr>
                    <w:t xml:space="preserve">Evaluation of recurrent infections in children </w:t>
                  </w:r>
                  <w:r w:rsidRPr="00F34016">
                    <w:rPr>
                      <w:rFonts w:cs="Calibri"/>
                      <w:color w:val="FF0000"/>
                    </w:rPr>
                    <w:t>Ahmet Oğuzhan Özen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, MD</w:t>
                  </w:r>
                </w:p>
                <w:p w:rsidR="001E13E1" w:rsidRPr="00F34016" w:rsidRDefault="001E13E1" w:rsidP="0099542D">
                  <w:pPr>
                    <w:pStyle w:val="MediumGrid1-Accent21"/>
                    <w:numPr>
                      <w:ilvl w:val="0"/>
                      <w:numId w:val="5"/>
                    </w:numPr>
                    <w:spacing w:after="0" w:line="240" w:lineRule="auto"/>
                    <w:rPr>
                      <w:lang w:val="en-US"/>
                    </w:rPr>
                  </w:pPr>
                  <w:r w:rsidRPr="00F34016">
                    <w:rPr>
                      <w:color w:val="000000"/>
                      <w:lang w:val="en-US"/>
                    </w:rPr>
                    <w:t xml:space="preserve">Evaluation of  respiratory distress in term newborn </w:t>
                  </w:r>
                  <w:r w:rsidRPr="00F34016">
                    <w:rPr>
                      <w:color w:val="FF0000"/>
                      <w:lang w:val="en-US"/>
                    </w:rPr>
                    <w:t>Hülya Özdemir,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Evaluation of respiratory distress in preterm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Hülya Özdemir,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Hypoglycemia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Abdullah Bereket, MD</w:t>
                  </w:r>
                </w:p>
              </w:tc>
              <w:tc>
                <w:tcPr>
                  <w:tcW w:w="7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Urinary tract infection </w:t>
                  </w:r>
                  <w:r w:rsidRPr="00F34016">
                    <w:rPr>
                      <w:rFonts w:cs="Calibri"/>
                      <w:color w:val="FF0000"/>
                    </w:rPr>
                    <w:t>Neslihan Çiçek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fr-FR"/>
                    </w:rPr>
                  </w:pPr>
                  <w:r w:rsidRPr="00F34016">
                    <w:rPr>
                      <w:rFonts w:cs="Calibri"/>
                      <w:lang w:val="fr-FR"/>
                    </w:rPr>
                    <w:t xml:space="preserve">Diabetes Mellitus </w:t>
                  </w:r>
                  <w:r w:rsidRPr="00F34016">
                    <w:rPr>
                      <w:rFonts w:cs="Calibri"/>
                      <w:color w:val="FF0000"/>
                      <w:lang w:val="fr-FR"/>
                    </w:rPr>
                    <w:t>Serap Turan,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Edema, hematuria, proteinuria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Nurdan Yıldız, MD,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Arythmia and syncope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Figen Akalın,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Headache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Olcay Ünver,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Anemia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Ahmet Koç,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cs="Calibri"/>
                      <w:lang w:val="en-US"/>
                    </w:rPr>
                  </w:pPr>
                  <w:r w:rsidRPr="00F34016">
                    <w:rPr>
                      <w:rFonts w:cs="Calibri"/>
                      <w:lang w:val="en-US"/>
                    </w:rPr>
                    <w:t xml:space="preserve">Lymphadenopathy/Mass 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>Gülnur Tokuç, MD</w:t>
                  </w:r>
                </w:p>
                <w:p w:rsidR="001E13E1" w:rsidRPr="00F34016" w:rsidRDefault="001E13E1" w:rsidP="0099542D">
                  <w:pPr>
                    <w:pStyle w:val="MediumGrid1-Accent2"/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F34016">
                    <w:rPr>
                      <w:rFonts w:cs="Calibri"/>
                      <w:lang w:val="en-US"/>
                    </w:rPr>
                    <w:t xml:space="preserve">Urticaria, angioedema, anaphylaxis </w:t>
                  </w:r>
                  <w:r w:rsidRPr="00F34016">
                    <w:rPr>
                      <w:color w:val="FF0000"/>
                    </w:rPr>
                    <w:t xml:space="preserve">  Safa Barış</w:t>
                  </w:r>
                  <w:r w:rsidRPr="00F34016">
                    <w:rPr>
                      <w:rFonts w:cs="Calibri"/>
                      <w:color w:val="FF0000"/>
                      <w:lang w:val="en-US"/>
                    </w:rPr>
                    <w:t xml:space="preserve"> MD</w:t>
                  </w:r>
                </w:p>
              </w:tc>
            </w:tr>
          </w:tbl>
          <w:p w:rsidR="001E13E1" w:rsidRDefault="001E13E1" w:rsidP="00D70394">
            <w:pPr>
              <w:spacing w:after="0" w:line="240" w:lineRule="auto"/>
              <w:ind w:left="708"/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</w:t>
            </w:r>
          </w:p>
        </w:tc>
      </w:tr>
    </w:tbl>
    <w:p w:rsidR="008105FC" w:rsidRDefault="008105FC">
      <w:pPr>
        <w:sectPr w:rsidR="008105FC">
          <w:pgSz w:w="16838" w:h="11906" w:orient="landscape"/>
          <w:pgMar w:top="706" w:right="1411" w:bottom="1411" w:left="1411" w:header="708" w:footer="708" w:gutter="0"/>
          <w:cols w:space="708"/>
          <w:docGrid w:linePitch="600" w:charSpace="36864"/>
        </w:sectPr>
      </w:pPr>
    </w:p>
    <w:tbl>
      <w:tblPr>
        <w:tblW w:w="1036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394"/>
        <w:gridCol w:w="869"/>
      </w:tblGrid>
      <w:tr w:rsidR="008105FC" w:rsidTr="007D1DE8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1"/>
              <w:snapToGrid w:val="0"/>
              <w:ind w:left="-108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7D1DE8" w:rsidTr="007D1DE8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7D1DE8" w:rsidRDefault="007D1DE8">
            <w:pPr>
              <w:pStyle w:val="stbilgi1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8" w:space="0" w:color="FF0000"/>
            </w:tcBorders>
            <w:shd w:val="clear" w:color="auto" w:fill="C0504D"/>
          </w:tcPr>
          <w:p w:rsidR="007D1DE8" w:rsidRDefault="007D1DE8" w:rsidP="007D1DE8">
            <w:pPr>
              <w:pStyle w:val="stbilgi1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MARMARA UNIVERSITY SCHOOL OF MEDICINE</w:t>
            </w:r>
          </w:p>
          <w:p w:rsidR="007D1DE8" w:rsidRDefault="007D1DE8" w:rsidP="007D1DE8">
            <w:pPr>
              <w:pStyle w:val="stbilgi1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PHASES-2 CLINICAL EDUCATION PROGRAM</w:t>
            </w:r>
          </w:p>
          <w:p w:rsidR="007D1DE8" w:rsidRDefault="007D1DE8" w:rsidP="007D1DE8">
            <w:pPr>
              <w:pStyle w:val="stbilgi1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7D1DE8" w:rsidRDefault="007D1DE8">
            <w:pPr>
              <w:pStyle w:val="stbilgi1"/>
              <w:snapToGrid w:val="0"/>
              <w:ind w:left="-108"/>
            </w:pPr>
          </w:p>
        </w:tc>
      </w:tr>
      <w:tr w:rsidR="008105FC" w:rsidTr="007D1DE8">
        <w:trPr>
          <w:trHeight w:val="454"/>
        </w:trPr>
        <w:tc>
          <w:tcPr>
            <w:tcW w:w="1036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105FC" w:rsidRDefault="008105FC">
      <w:pPr>
        <w:spacing w:after="0"/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7451"/>
      </w:tblGrid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Adı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 xml:space="preserve">YAŞAM BOYU SAĞLIK BLOĞU – YAŞAM BOYU SAĞLIĞIN GELİŞTİRİLMESİ 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Süresi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7 HAFTA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 yapacak anabilim / bilim dalları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değerlendirmenin yapılacağı birimler (plk, servis, girişim odası, saha vb)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</w:tbl>
    <w:p w:rsidR="008105FC" w:rsidRDefault="008105FC">
      <w:pPr>
        <w:spacing w:after="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2065"/>
      </w:tblGrid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Uygulama/</w:t>
            </w: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GözlemSayısı ve Düzeyi</w:t>
            </w:r>
            <w:r>
              <w:rPr>
                <w:rStyle w:val="DipnotKarakterleri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rPr>
                <w:sz w:val="20"/>
                <w:szCs w:val="20"/>
              </w:rPr>
              <w:t>İş Başında Gözlem Ve Değerlendirme</w:t>
            </w:r>
            <w:r>
              <w:rPr>
                <w:rStyle w:val="DipnotKarakterleri"/>
                <w:sz w:val="20"/>
                <w:szCs w:val="20"/>
              </w:rPr>
              <w:footnoteReference w:id="2"/>
            </w: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8105FC" w:rsidRDefault="008105FC"/>
    <w:sectPr w:rsidR="008105FC" w:rsidSect="00D14FF1">
      <w:pgSz w:w="11906" w:h="16838"/>
      <w:pgMar w:top="1418" w:right="709" w:bottom="1418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947" w:rsidRDefault="00856947">
      <w:pPr>
        <w:spacing w:after="0" w:line="240" w:lineRule="auto"/>
      </w:pPr>
      <w:r>
        <w:separator/>
      </w:r>
    </w:p>
  </w:endnote>
  <w:endnote w:type="continuationSeparator" w:id="0">
    <w:p w:rsidR="00856947" w:rsidRDefault="0085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Altbilgi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Altbilgi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947" w:rsidRDefault="00856947">
      <w:pPr>
        <w:spacing w:after="0" w:line="240" w:lineRule="auto"/>
      </w:pPr>
      <w:r>
        <w:separator/>
      </w:r>
    </w:p>
  </w:footnote>
  <w:footnote w:type="continuationSeparator" w:id="0">
    <w:p w:rsidR="00856947" w:rsidRDefault="00856947">
      <w:pPr>
        <w:spacing w:after="0" w:line="240" w:lineRule="auto"/>
      </w:pPr>
      <w:r>
        <w:continuationSeparator/>
      </w:r>
    </w:p>
  </w:footnote>
  <w:footnote w:id="1">
    <w:p w:rsidR="007D1DE8" w:rsidRDefault="007D1DE8">
      <w:pPr>
        <w:spacing w:after="0"/>
      </w:pPr>
      <w:r>
        <w:rPr>
          <w:rStyle w:val="DipnotKarakterleri"/>
        </w:rPr>
        <w:footnoteRef/>
      </w:r>
      <w:r>
        <w:rPr>
          <w:sz w:val="20"/>
          <w:szCs w:val="20"/>
        </w:rPr>
        <w:tab/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7D1DE8" w:rsidRDefault="007D1DE8">
      <w:pPr>
        <w:pStyle w:val="DipnotMetni"/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ab/>
        <w:t>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stbilgi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stbilgi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8" w:rsidRDefault="007D1DE8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943634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4"/>
    <w:rsid w:val="00002986"/>
    <w:rsid w:val="00004E0E"/>
    <w:rsid w:val="00005751"/>
    <w:rsid w:val="00024C66"/>
    <w:rsid w:val="00041196"/>
    <w:rsid w:val="00044847"/>
    <w:rsid w:val="00052414"/>
    <w:rsid w:val="0005361A"/>
    <w:rsid w:val="000539F6"/>
    <w:rsid w:val="00057B13"/>
    <w:rsid w:val="00060F00"/>
    <w:rsid w:val="00061409"/>
    <w:rsid w:val="000637D6"/>
    <w:rsid w:val="00064449"/>
    <w:rsid w:val="000701DB"/>
    <w:rsid w:val="000719AA"/>
    <w:rsid w:val="00073C04"/>
    <w:rsid w:val="00075B09"/>
    <w:rsid w:val="00075E70"/>
    <w:rsid w:val="00093323"/>
    <w:rsid w:val="0009438D"/>
    <w:rsid w:val="00096B79"/>
    <w:rsid w:val="000A0F2E"/>
    <w:rsid w:val="000A13FE"/>
    <w:rsid w:val="000A17D2"/>
    <w:rsid w:val="000A396A"/>
    <w:rsid w:val="000B17CF"/>
    <w:rsid w:val="000B5260"/>
    <w:rsid w:val="000D0F2D"/>
    <w:rsid w:val="000D38FC"/>
    <w:rsid w:val="000D7673"/>
    <w:rsid w:val="000E06F7"/>
    <w:rsid w:val="000E314F"/>
    <w:rsid w:val="000F1D18"/>
    <w:rsid w:val="000F2812"/>
    <w:rsid w:val="000F4477"/>
    <w:rsid w:val="000F6830"/>
    <w:rsid w:val="001005A4"/>
    <w:rsid w:val="0010092A"/>
    <w:rsid w:val="001014F6"/>
    <w:rsid w:val="00101B28"/>
    <w:rsid w:val="0010645D"/>
    <w:rsid w:val="00106EC6"/>
    <w:rsid w:val="00107C14"/>
    <w:rsid w:val="001203DD"/>
    <w:rsid w:val="00122270"/>
    <w:rsid w:val="0013172C"/>
    <w:rsid w:val="0013284B"/>
    <w:rsid w:val="001350B6"/>
    <w:rsid w:val="00140EA7"/>
    <w:rsid w:val="0014218C"/>
    <w:rsid w:val="00142C4A"/>
    <w:rsid w:val="00146BF7"/>
    <w:rsid w:val="00166ADC"/>
    <w:rsid w:val="001765C7"/>
    <w:rsid w:val="00185968"/>
    <w:rsid w:val="00187C1A"/>
    <w:rsid w:val="00190B35"/>
    <w:rsid w:val="0019220B"/>
    <w:rsid w:val="00192E4C"/>
    <w:rsid w:val="00195571"/>
    <w:rsid w:val="001A482C"/>
    <w:rsid w:val="001A76D7"/>
    <w:rsid w:val="001B0E43"/>
    <w:rsid w:val="001B26C8"/>
    <w:rsid w:val="001B63F9"/>
    <w:rsid w:val="001C6A70"/>
    <w:rsid w:val="001D45F8"/>
    <w:rsid w:val="001D61F3"/>
    <w:rsid w:val="001E13E1"/>
    <w:rsid w:val="001E3556"/>
    <w:rsid w:val="001E3AC2"/>
    <w:rsid w:val="0020764B"/>
    <w:rsid w:val="00222EC8"/>
    <w:rsid w:val="00225D67"/>
    <w:rsid w:val="00233B3E"/>
    <w:rsid w:val="002405E4"/>
    <w:rsid w:val="00246035"/>
    <w:rsid w:val="00247944"/>
    <w:rsid w:val="0025028C"/>
    <w:rsid w:val="0025033A"/>
    <w:rsid w:val="00255B73"/>
    <w:rsid w:val="00256F93"/>
    <w:rsid w:val="00263553"/>
    <w:rsid w:val="00271005"/>
    <w:rsid w:val="00277692"/>
    <w:rsid w:val="002824A2"/>
    <w:rsid w:val="00292022"/>
    <w:rsid w:val="002A455A"/>
    <w:rsid w:val="002A5A74"/>
    <w:rsid w:val="002A6913"/>
    <w:rsid w:val="002A751F"/>
    <w:rsid w:val="002C67DC"/>
    <w:rsid w:val="002D2107"/>
    <w:rsid w:val="002D3896"/>
    <w:rsid w:val="002F134A"/>
    <w:rsid w:val="002F5A39"/>
    <w:rsid w:val="002F7244"/>
    <w:rsid w:val="00300947"/>
    <w:rsid w:val="003022E2"/>
    <w:rsid w:val="00306E44"/>
    <w:rsid w:val="00307DBC"/>
    <w:rsid w:val="0031176C"/>
    <w:rsid w:val="00311ABE"/>
    <w:rsid w:val="00315F23"/>
    <w:rsid w:val="00317280"/>
    <w:rsid w:val="00317E18"/>
    <w:rsid w:val="00325300"/>
    <w:rsid w:val="003270EF"/>
    <w:rsid w:val="00331BFD"/>
    <w:rsid w:val="00334C63"/>
    <w:rsid w:val="00336216"/>
    <w:rsid w:val="003378E8"/>
    <w:rsid w:val="00340510"/>
    <w:rsid w:val="00344273"/>
    <w:rsid w:val="00346A1F"/>
    <w:rsid w:val="003605C8"/>
    <w:rsid w:val="0037072B"/>
    <w:rsid w:val="003707F4"/>
    <w:rsid w:val="00370B8F"/>
    <w:rsid w:val="00372933"/>
    <w:rsid w:val="00372CDA"/>
    <w:rsid w:val="00377B5E"/>
    <w:rsid w:val="003829A4"/>
    <w:rsid w:val="00392B0B"/>
    <w:rsid w:val="00397272"/>
    <w:rsid w:val="003A3E41"/>
    <w:rsid w:val="003A7B10"/>
    <w:rsid w:val="003B1C43"/>
    <w:rsid w:val="003B2292"/>
    <w:rsid w:val="003B2F59"/>
    <w:rsid w:val="003B56B5"/>
    <w:rsid w:val="003C1EEF"/>
    <w:rsid w:val="003C5D7A"/>
    <w:rsid w:val="003D08DC"/>
    <w:rsid w:val="003D2CCE"/>
    <w:rsid w:val="003D42E0"/>
    <w:rsid w:val="003D42E1"/>
    <w:rsid w:val="003D715A"/>
    <w:rsid w:val="003D7569"/>
    <w:rsid w:val="003E75AB"/>
    <w:rsid w:val="003F0E9C"/>
    <w:rsid w:val="003F786E"/>
    <w:rsid w:val="004142E5"/>
    <w:rsid w:val="00417E3E"/>
    <w:rsid w:val="00420B7B"/>
    <w:rsid w:val="00422679"/>
    <w:rsid w:val="00424B79"/>
    <w:rsid w:val="00433165"/>
    <w:rsid w:val="00445A6F"/>
    <w:rsid w:val="00450D72"/>
    <w:rsid w:val="00453000"/>
    <w:rsid w:val="0045528B"/>
    <w:rsid w:val="0045595E"/>
    <w:rsid w:val="004608B3"/>
    <w:rsid w:val="0046585B"/>
    <w:rsid w:val="00465F86"/>
    <w:rsid w:val="0047197D"/>
    <w:rsid w:val="0047396C"/>
    <w:rsid w:val="004865DD"/>
    <w:rsid w:val="004900F8"/>
    <w:rsid w:val="00491504"/>
    <w:rsid w:val="0049759D"/>
    <w:rsid w:val="004A0833"/>
    <w:rsid w:val="004A0F26"/>
    <w:rsid w:val="004C3807"/>
    <w:rsid w:val="004C5E54"/>
    <w:rsid w:val="004D2642"/>
    <w:rsid w:val="004D61E9"/>
    <w:rsid w:val="004D7E19"/>
    <w:rsid w:val="004F16F1"/>
    <w:rsid w:val="004F7457"/>
    <w:rsid w:val="00500C85"/>
    <w:rsid w:val="00505F3F"/>
    <w:rsid w:val="00506D3B"/>
    <w:rsid w:val="00507706"/>
    <w:rsid w:val="005102AD"/>
    <w:rsid w:val="00517458"/>
    <w:rsid w:val="00520E8D"/>
    <w:rsid w:val="00526382"/>
    <w:rsid w:val="00530311"/>
    <w:rsid w:val="00532D95"/>
    <w:rsid w:val="00536DFF"/>
    <w:rsid w:val="00537BC0"/>
    <w:rsid w:val="00541B24"/>
    <w:rsid w:val="00546A15"/>
    <w:rsid w:val="005473D6"/>
    <w:rsid w:val="00547A1D"/>
    <w:rsid w:val="0055433D"/>
    <w:rsid w:val="00554D55"/>
    <w:rsid w:val="00564D58"/>
    <w:rsid w:val="00567E5F"/>
    <w:rsid w:val="00573522"/>
    <w:rsid w:val="00577A36"/>
    <w:rsid w:val="00596DEC"/>
    <w:rsid w:val="005A32BE"/>
    <w:rsid w:val="005A78CB"/>
    <w:rsid w:val="005B4160"/>
    <w:rsid w:val="005B7334"/>
    <w:rsid w:val="005C3141"/>
    <w:rsid w:val="005D7A63"/>
    <w:rsid w:val="005E10EE"/>
    <w:rsid w:val="005E31C1"/>
    <w:rsid w:val="005E3618"/>
    <w:rsid w:val="005E624F"/>
    <w:rsid w:val="005F27F5"/>
    <w:rsid w:val="0060784F"/>
    <w:rsid w:val="00610A79"/>
    <w:rsid w:val="00621C81"/>
    <w:rsid w:val="006221BC"/>
    <w:rsid w:val="00622E61"/>
    <w:rsid w:val="0062508B"/>
    <w:rsid w:val="006263D5"/>
    <w:rsid w:val="00641D27"/>
    <w:rsid w:val="00642570"/>
    <w:rsid w:val="00646A77"/>
    <w:rsid w:val="00650FFB"/>
    <w:rsid w:val="00655917"/>
    <w:rsid w:val="006563EC"/>
    <w:rsid w:val="00661CC5"/>
    <w:rsid w:val="006626CC"/>
    <w:rsid w:val="0066270C"/>
    <w:rsid w:val="00663970"/>
    <w:rsid w:val="00666395"/>
    <w:rsid w:val="006677C8"/>
    <w:rsid w:val="006750A3"/>
    <w:rsid w:val="0068648D"/>
    <w:rsid w:val="00691982"/>
    <w:rsid w:val="00697176"/>
    <w:rsid w:val="00697339"/>
    <w:rsid w:val="006B37EE"/>
    <w:rsid w:val="006B38A5"/>
    <w:rsid w:val="006D08F9"/>
    <w:rsid w:val="006D1513"/>
    <w:rsid w:val="006D5912"/>
    <w:rsid w:val="006D6B68"/>
    <w:rsid w:val="006E1DC1"/>
    <w:rsid w:val="006E3C80"/>
    <w:rsid w:val="006E68CA"/>
    <w:rsid w:val="006E72DC"/>
    <w:rsid w:val="006F1918"/>
    <w:rsid w:val="006F5AA2"/>
    <w:rsid w:val="007107A3"/>
    <w:rsid w:val="00713BE8"/>
    <w:rsid w:val="007227F5"/>
    <w:rsid w:val="007236B6"/>
    <w:rsid w:val="0073226F"/>
    <w:rsid w:val="00733586"/>
    <w:rsid w:val="00744932"/>
    <w:rsid w:val="00745C85"/>
    <w:rsid w:val="00747FE9"/>
    <w:rsid w:val="00754188"/>
    <w:rsid w:val="00760646"/>
    <w:rsid w:val="00764CAD"/>
    <w:rsid w:val="0077712E"/>
    <w:rsid w:val="00783666"/>
    <w:rsid w:val="00784415"/>
    <w:rsid w:val="007B1711"/>
    <w:rsid w:val="007B2300"/>
    <w:rsid w:val="007B430E"/>
    <w:rsid w:val="007B6E74"/>
    <w:rsid w:val="007C0CEB"/>
    <w:rsid w:val="007C0CFF"/>
    <w:rsid w:val="007C2F2C"/>
    <w:rsid w:val="007C38C1"/>
    <w:rsid w:val="007D15DC"/>
    <w:rsid w:val="007D1DE8"/>
    <w:rsid w:val="007D7D07"/>
    <w:rsid w:val="007F3C9D"/>
    <w:rsid w:val="007F71B3"/>
    <w:rsid w:val="008023DB"/>
    <w:rsid w:val="00807A5B"/>
    <w:rsid w:val="00807D12"/>
    <w:rsid w:val="008105FC"/>
    <w:rsid w:val="008152FA"/>
    <w:rsid w:val="00830FC2"/>
    <w:rsid w:val="00832FDB"/>
    <w:rsid w:val="008352BC"/>
    <w:rsid w:val="00836A6C"/>
    <w:rsid w:val="00842FB8"/>
    <w:rsid w:val="00845E3B"/>
    <w:rsid w:val="00854AD8"/>
    <w:rsid w:val="00856947"/>
    <w:rsid w:val="0086498B"/>
    <w:rsid w:val="00865214"/>
    <w:rsid w:val="0086650F"/>
    <w:rsid w:val="008704DE"/>
    <w:rsid w:val="008705BF"/>
    <w:rsid w:val="0087150D"/>
    <w:rsid w:val="008751C0"/>
    <w:rsid w:val="00877886"/>
    <w:rsid w:val="0088072A"/>
    <w:rsid w:val="00880E30"/>
    <w:rsid w:val="008903A8"/>
    <w:rsid w:val="0089440F"/>
    <w:rsid w:val="00895A7B"/>
    <w:rsid w:val="00896D27"/>
    <w:rsid w:val="008A033A"/>
    <w:rsid w:val="008A433B"/>
    <w:rsid w:val="008A4B44"/>
    <w:rsid w:val="008A5462"/>
    <w:rsid w:val="008A7420"/>
    <w:rsid w:val="008B6A20"/>
    <w:rsid w:val="008C10B9"/>
    <w:rsid w:val="008C3CB1"/>
    <w:rsid w:val="008C4537"/>
    <w:rsid w:val="008D1756"/>
    <w:rsid w:val="008D48A0"/>
    <w:rsid w:val="008E02B6"/>
    <w:rsid w:val="008E22E6"/>
    <w:rsid w:val="009075EF"/>
    <w:rsid w:val="00912D40"/>
    <w:rsid w:val="00913BAF"/>
    <w:rsid w:val="00917846"/>
    <w:rsid w:val="0092106C"/>
    <w:rsid w:val="00921217"/>
    <w:rsid w:val="00923EF4"/>
    <w:rsid w:val="00933AE5"/>
    <w:rsid w:val="00937C3C"/>
    <w:rsid w:val="009449D7"/>
    <w:rsid w:val="00944B19"/>
    <w:rsid w:val="0094711A"/>
    <w:rsid w:val="00963D5D"/>
    <w:rsid w:val="009914DA"/>
    <w:rsid w:val="00993716"/>
    <w:rsid w:val="00994221"/>
    <w:rsid w:val="0099542D"/>
    <w:rsid w:val="009B04C1"/>
    <w:rsid w:val="009B3066"/>
    <w:rsid w:val="009C353E"/>
    <w:rsid w:val="009D15EA"/>
    <w:rsid w:val="009E4A20"/>
    <w:rsid w:val="009E4BC0"/>
    <w:rsid w:val="009E5FDB"/>
    <w:rsid w:val="009E7200"/>
    <w:rsid w:val="009F0630"/>
    <w:rsid w:val="009F3D09"/>
    <w:rsid w:val="009F424F"/>
    <w:rsid w:val="009F4D6D"/>
    <w:rsid w:val="00A06994"/>
    <w:rsid w:val="00A16573"/>
    <w:rsid w:val="00A25B2A"/>
    <w:rsid w:val="00A26306"/>
    <w:rsid w:val="00A26516"/>
    <w:rsid w:val="00A4329E"/>
    <w:rsid w:val="00A44CE7"/>
    <w:rsid w:val="00A47195"/>
    <w:rsid w:val="00A53847"/>
    <w:rsid w:val="00A539F5"/>
    <w:rsid w:val="00A53EB3"/>
    <w:rsid w:val="00A60578"/>
    <w:rsid w:val="00A62819"/>
    <w:rsid w:val="00A66C20"/>
    <w:rsid w:val="00A67FAF"/>
    <w:rsid w:val="00A70085"/>
    <w:rsid w:val="00A74383"/>
    <w:rsid w:val="00A82357"/>
    <w:rsid w:val="00A92DEA"/>
    <w:rsid w:val="00A9542E"/>
    <w:rsid w:val="00AA0624"/>
    <w:rsid w:val="00AA35C0"/>
    <w:rsid w:val="00AA77E5"/>
    <w:rsid w:val="00AA7BAC"/>
    <w:rsid w:val="00AB1C01"/>
    <w:rsid w:val="00AB4A92"/>
    <w:rsid w:val="00AB577E"/>
    <w:rsid w:val="00AB5E39"/>
    <w:rsid w:val="00AC4268"/>
    <w:rsid w:val="00AD3807"/>
    <w:rsid w:val="00AD3D1B"/>
    <w:rsid w:val="00AF257F"/>
    <w:rsid w:val="00AF27E2"/>
    <w:rsid w:val="00AF3F92"/>
    <w:rsid w:val="00AF6BB4"/>
    <w:rsid w:val="00B04ED5"/>
    <w:rsid w:val="00B06ABA"/>
    <w:rsid w:val="00B121CF"/>
    <w:rsid w:val="00B16864"/>
    <w:rsid w:val="00B1716A"/>
    <w:rsid w:val="00B20BFB"/>
    <w:rsid w:val="00B21030"/>
    <w:rsid w:val="00B22E0A"/>
    <w:rsid w:val="00B2600F"/>
    <w:rsid w:val="00B260EC"/>
    <w:rsid w:val="00B2646E"/>
    <w:rsid w:val="00B26776"/>
    <w:rsid w:val="00B34C66"/>
    <w:rsid w:val="00B53AEB"/>
    <w:rsid w:val="00B54874"/>
    <w:rsid w:val="00B557A7"/>
    <w:rsid w:val="00B6052C"/>
    <w:rsid w:val="00B63FE0"/>
    <w:rsid w:val="00B66A6F"/>
    <w:rsid w:val="00B7011E"/>
    <w:rsid w:val="00B70A96"/>
    <w:rsid w:val="00B71273"/>
    <w:rsid w:val="00B740DC"/>
    <w:rsid w:val="00B74E1E"/>
    <w:rsid w:val="00B815AB"/>
    <w:rsid w:val="00B82900"/>
    <w:rsid w:val="00B87223"/>
    <w:rsid w:val="00B92CFC"/>
    <w:rsid w:val="00B97A5C"/>
    <w:rsid w:val="00BA3A4B"/>
    <w:rsid w:val="00BA4861"/>
    <w:rsid w:val="00BB4641"/>
    <w:rsid w:val="00BD0E5E"/>
    <w:rsid w:val="00BD1152"/>
    <w:rsid w:val="00BD2F28"/>
    <w:rsid w:val="00BD3D54"/>
    <w:rsid w:val="00BD49FD"/>
    <w:rsid w:val="00BD5783"/>
    <w:rsid w:val="00BF2E97"/>
    <w:rsid w:val="00BF7BC9"/>
    <w:rsid w:val="00C0014E"/>
    <w:rsid w:val="00C01AF2"/>
    <w:rsid w:val="00C0455E"/>
    <w:rsid w:val="00C0526C"/>
    <w:rsid w:val="00C16A87"/>
    <w:rsid w:val="00C21D51"/>
    <w:rsid w:val="00C26629"/>
    <w:rsid w:val="00C37780"/>
    <w:rsid w:val="00C377FB"/>
    <w:rsid w:val="00C4334F"/>
    <w:rsid w:val="00C46C41"/>
    <w:rsid w:val="00C62929"/>
    <w:rsid w:val="00C64EF0"/>
    <w:rsid w:val="00C72361"/>
    <w:rsid w:val="00C7612C"/>
    <w:rsid w:val="00C90FA8"/>
    <w:rsid w:val="00C91ED5"/>
    <w:rsid w:val="00C92108"/>
    <w:rsid w:val="00C95594"/>
    <w:rsid w:val="00CA1107"/>
    <w:rsid w:val="00CA2BF9"/>
    <w:rsid w:val="00CA5388"/>
    <w:rsid w:val="00CB5C8A"/>
    <w:rsid w:val="00CD3A57"/>
    <w:rsid w:val="00CE1C19"/>
    <w:rsid w:val="00CF4D6F"/>
    <w:rsid w:val="00CF5177"/>
    <w:rsid w:val="00CF5879"/>
    <w:rsid w:val="00D0073D"/>
    <w:rsid w:val="00D07ADA"/>
    <w:rsid w:val="00D14FF1"/>
    <w:rsid w:val="00D1684B"/>
    <w:rsid w:val="00D26E6A"/>
    <w:rsid w:val="00D32DF6"/>
    <w:rsid w:val="00D3635B"/>
    <w:rsid w:val="00D409F8"/>
    <w:rsid w:val="00D42CC3"/>
    <w:rsid w:val="00D43179"/>
    <w:rsid w:val="00D4355F"/>
    <w:rsid w:val="00D44950"/>
    <w:rsid w:val="00D45EBD"/>
    <w:rsid w:val="00D52DFB"/>
    <w:rsid w:val="00D563F7"/>
    <w:rsid w:val="00D57060"/>
    <w:rsid w:val="00D70394"/>
    <w:rsid w:val="00D7054D"/>
    <w:rsid w:val="00D7734C"/>
    <w:rsid w:val="00D801D5"/>
    <w:rsid w:val="00D86676"/>
    <w:rsid w:val="00D912B7"/>
    <w:rsid w:val="00D9497D"/>
    <w:rsid w:val="00D94E73"/>
    <w:rsid w:val="00D9591B"/>
    <w:rsid w:val="00DB0729"/>
    <w:rsid w:val="00DB0827"/>
    <w:rsid w:val="00DB0943"/>
    <w:rsid w:val="00DB21F8"/>
    <w:rsid w:val="00DB3ADA"/>
    <w:rsid w:val="00DB522F"/>
    <w:rsid w:val="00DB6361"/>
    <w:rsid w:val="00DC6622"/>
    <w:rsid w:val="00DE128A"/>
    <w:rsid w:val="00DE6135"/>
    <w:rsid w:val="00DF393D"/>
    <w:rsid w:val="00DF5979"/>
    <w:rsid w:val="00E0136A"/>
    <w:rsid w:val="00E1277E"/>
    <w:rsid w:val="00E14E0B"/>
    <w:rsid w:val="00E16BDD"/>
    <w:rsid w:val="00E16DB3"/>
    <w:rsid w:val="00E17649"/>
    <w:rsid w:val="00E26C1D"/>
    <w:rsid w:val="00E316B3"/>
    <w:rsid w:val="00E318F3"/>
    <w:rsid w:val="00E33901"/>
    <w:rsid w:val="00E37F44"/>
    <w:rsid w:val="00E424C9"/>
    <w:rsid w:val="00E4786F"/>
    <w:rsid w:val="00E53964"/>
    <w:rsid w:val="00E66B21"/>
    <w:rsid w:val="00E670C3"/>
    <w:rsid w:val="00E72325"/>
    <w:rsid w:val="00E74F16"/>
    <w:rsid w:val="00E7647B"/>
    <w:rsid w:val="00E8362E"/>
    <w:rsid w:val="00E96933"/>
    <w:rsid w:val="00EA5B57"/>
    <w:rsid w:val="00EB4917"/>
    <w:rsid w:val="00EB4FA1"/>
    <w:rsid w:val="00EB5500"/>
    <w:rsid w:val="00EB7547"/>
    <w:rsid w:val="00EC007E"/>
    <w:rsid w:val="00EC45BE"/>
    <w:rsid w:val="00EC5026"/>
    <w:rsid w:val="00ED2A94"/>
    <w:rsid w:val="00ED2C88"/>
    <w:rsid w:val="00ED33F6"/>
    <w:rsid w:val="00ED3A26"/>
    <w:rsid w:val="00ED3B10"/>
    <w:rsid w:val="00EE652E"/>
    <w:rsid w:val="00EF6B6E"/>
    <w:rsid w:val="00F036BA"/>
    <w:rsid w:val="00F0449B"/>
    <w:rsid w:val="00F0658A"/>
    <w:rsid w:val="00F07C8B"/>
    <w:rsid w:val="00F13B5F"/>
    <w:rsid w:val="00F21530"/>
    <w:rsid w:val="00F21C91"/>
    <w:rsid w:val="00F2733E"/>
    <w:rsid w:val="00F33CAF"/>
    <w:rsid w:val="00F34016"/>
    <w:rsid w:val="00F4082B"/>
    <w:rsid w:val="00F553DA"/>
    <w:rsid w:val="00F60AE7"/>
    <w:rsid w:val="00F62649"/>
    <w:rsid w:val="00F63249"/>
    <w:rsid w:val="00F72457"/>
    <w:rsid w:val="00F754C5"/>
    <w:rsid w:val="00F87918"/>
    <w:rsid w:val="00F92ACE"/>
    <w:rsid w:val="00F95D8A"/>
    <w:rsid w:val="00F97F87"/>
    <w:rsid w:val="00FB761D"/>
    <w:rsid w:val="00FB7A8A"/>
    <w:rsid w:val="00FC21C0"/>
    <w:rsid w:val="00FC22E3"/>
    <w:rsid w:val="00FC2BBA"/>
    <w:rsid w:val="00FC3457"/>
    <w:rsid w:val="00FC6707"/>
    <w:rsid w:val="00FC69EB"/>
    <w:rsid w:val="00FD12C1"/>
    <w:rsid w:val="00FD1D76"/>
    <w:rsid w:val="00FE169A"/>
    <w:rsid w:val="00FE2EDE"/>
    <w:rsid w:val="00FE39FE"/>
    <w:rsid w:val="00FE7357"/>
    <w:rsid w:val="00FF59D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CB28B13-C099-4425-89E7-5E0A41D1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2">
    <w:name w:val="heading 2"/>
    <w:basedOn w:val="Normal"/>
    <w:next w:val="Normal"/>
    <w:link w:val="Balk2Char"/>
    <w:qFormat/>
    <w:rsid w:val="00D14FF1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qFormat/>
    <w:rsid w:val="00D14FF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D14FF1"/>
    <w:rPr>
      <w:rFonts w:ascii="Symbol" w:hAnsi="Symbol" w:cs="Symbol"/>
    </w:rPr>
  </w:style>
  <w:style w:type="character" w:customStyle="1" w:styleId="WW8Num1z1">
    <w:name w:val="WW8Num1z1"/>
    <w:rsid w:val="00D14FF1"/>
  </w:style>
  <w:style w:type="character" w:customStyle="1" w:styleId="WW8Num1z2">
    <w:name w:val="WW8Num1z2"/>
    <w:rsid w:val="00D14FF1"/>
    <w:rPr>
      <w:rFonts w:ascii="Courier New" w:hAnsi="Courier New" w:cs="Courier New"/>
    </w:rPr>
  </w:style>
  <w:style w:type="character" w:customStyle="1" w:styleId="WW8Num1z3">
    <w:name w:val="WW8Num1z3"/>
    <w:rsid w:val="00D14FF1"/>
    <w:rPr>
      <w:rFonts w:ascii="Wingdings" w:hAnsi="Wingdings" w:cs="Wingdings"/>
    </w:rPr>
  </w:style>
  <w:style w:type="character" w:customStyle="1" w:styleId="WW8Num1z4">
    <w:name w:val="WW8Num1z4"/>
    <w:rsid w:val="00D14FF1"/>
  </w:style>
  <w:style w:type="character" w:customStyle="1" w:styleId="WW8Num1z5">
    <w:name w:val="WW8Num1z5"/>
    <w:rsid w:val="00D14FF1"/>
  </w:style>
  <w:style w:type="character" w:customStyle="1" w:styleId="WW8Num1z6">
    <w:name w:val="WW8Num1z6"/>
    <w:rsid w:val="00D14FF1"/>
  </w:style>
  <w:style w:type="character" w:customStyle="1" w:styleId="WW8Num1z7">
    <w:name w:val="WW8Num1z7"/>
    <w:rsid w:val="00D14FF1"/>
  </w:style>
  <w:style w:type="character" w:customStyle="1" w:styleId="WW8Num1z8">
    <w:name w:val="WW8Num1z8"/>
    <w:rsid w:val="00D14FF1"/>
  </w:style>
  <w:style w:type="character" w:customStyle="1" w:styleId="WW8Num2z0">
    <w:name w:val="WW8Num2z0"/>
    <w:rsid w:val="00D14FF1"/>
    <w:rPr>
      <w:color w:val="943634"/>
      <w:sz w:val="24"/>
      <w:szCs w:val="24"/>
      <w:lang w:val="en-US"/>
    </w:rPr>
  </w:style>
  <w:style w:type="character" w:customStyle="1" w:styleId="WW8Num3z0">
    <w:name w:val="WW8Num3z0"/>
    <w:rsid w:val="00D14FF1"/>
    <w:rPr>
      <w:rFonts w:ascii="Symbol" w:hAnsi="Symbol" w:cs="Symbol"/>
      <w:bCs/>
      <w:lang w:val="en-US"/>
    </w:rPr>
  </w:style>
  <w:style w:type="character" w:customStyle="1" w:styleId="WW8Num4z0">
    <w:name w:val="WW8Num4z0"/>
    <w:rsid w:val="00D14FF1"/>
    <w:rPr>
      <w:rFonts w:ascii="Symbol" w:eastAsia="Calibri" w:hAnsi="Symbol" w:cs="Symbol"/>
      <w:bCs/>
      <w:lang w:val="en-US"/>
    </w:rPr>
  </w:style>
  <w:style w:type="character" w:customStyle="1" w:styleId="WW8Num5z0">
    <w:name w:val="WW8Num5z0"/>
    <w:rsid w:val="00D14FF1"/>
    <w:rPr>
      <w:rFonts w:ascii="Symbol" w:eastAsia="Calibri" w:hAnsi="Symbol" w:cs="Symbol"/>
      <w:color w:val="000000"/>
      <w:lang w:val="en-US"/>
    </w:rPr>
  </w:style>
  <w:style w:type="character" w:customStyle="1" w:styleId="VarsaylanParagrafYazTipi1">
    <w:name w:val="Varsayılan Paragraf Yazı Tipi1"/>
    <w:rsid w:val="00D14FF1"/>
  </w:style>
  <w:style w:type="character" w:customStyle="1" w:styleId="WW8Num2z1">
    <w:name w:val="WW8Num2z1"/>
    <w:rsid w:val="00D14FF1"/>
  </w:style>
  <w:style w:type="character" w:customStyle="1" w:styleId="WW8Num2z2">
    <w:name w:val="WW8Num2z2"/>
    <w:rsid w:val="00D14FF1"/>
  </w:style>
  <w:style w:type="character" w:customStyle="1" w:styleId="WW8Num2z3">
    <w:name w:val="WW8Num2z3"/>
    <w:rsid w:val="00D14FF1"/>
  </w:style>
  <w:style w:type="character" w:customStyle="1" w:styleId="WW8Num2z4">
    <w:name w:val="WW8Num2z4"/>
    <w:rsid w:val="00D14FF1"/>
  </w:style>
  <w:style w:type="character" w:customStyle="1" w:styleId="WW8Num2z5">
    <w:name w:val="WW8Num2z5"/>
    <w:rsid w:val="00D14FF1"/>
  </w:style>
  <w:style w:type="character" w:customStyle="1" w:styleId="WW8Num2z6">
    <w:name w:val="WW8Num2z6"/>
    <w:rsid w:val="00D14FF1"/>
  </w:style>
  <w:style w:type="character" w:customStyle="1" w:styleId="WW8Num2z7">
    <w:name w:val="WW8Num2z7"/>
    <w:rsid w:val="00D14FF1"/>
  </w:style>
  <w:style w:type="character" w:customStyle="1" w:styleId="WW8Num2z8">
    <w:name w:val="WW8Num2z8"/>
    <w:rsid w:val="00D14FF1"/>
  </w:style>
  <w:style w:type="character" w:customStyle="1" w:styleId="WW8Num6z0">
    <w:name w:val="WW8Num6z0"/>
    <w:rsid w:val="00D14FF1"/>
    <w:rPr>
      <w:rFonts w:ascii="Symbol" w:hAnsi="Symbol" w:cs="Symbol"/>
      <w:color w:val="FF0000"/>
      <w:lang w:val="en-US"/>
    </w:rPr>
  </w:style>
  <w:style w:type="character" w:customStyle="1" w:styleId="VarsaylanParagrafYazTipi2">
    <w:name w:val="Varsayılan Paragraf Yazı Tipi2"/>
    <w:rsid w:val="00D14FF1"/>
  </w:style>
  <w:style w:type="character" w:customStyle="1" w:styleId="WW8Num4z1">
    <w:name w:val="WW8Num4z1"/>
    <w:rsid w:val="00D14FF1"/>
    <w:rPr>
      <w:rFonts w:ascii="Courier New" w:hAnsi="Courier New" w:cs="Courier New"/>
    </w:rPr>
  </w:style>
  <w:style w:type="character" w:customStyle="1" w:styleId="WW8Num4z2">
    <w:name w:val="WW8Num4z2"/>
    <w:rsid w:val="00D14FF1"/>
    <w:rPr>
      <w:rFonts w:ascii="Wingdings" w:hAnsi="Wingdings" w:cs="Wingdings"/>
    </w:rPr>
  </w:style>
  <w:style w:type="character" w:customStyle="1" w:styleId="WW8Num6z1">
    <w:name w:val="WW8Num6z1"/>
    <w:rsid w:val="00D14FF1"/>
    <w:rPr>
      <w:rFonts w:ascii="Courier New" w:hAnsi="Courier New" w:cs="Courier New"/>
    </w:rPr>
  </w:style>
  <w:style w:type="character" w:customStyle="1" w:styleId="WW8Num6z2">
    <w:name w:val="WW8Num6z2"/>
    <w:rsid w:val="00D14FF1"/>
    <w:rPr>
      <w:rFonts w:ascii="Wingdings" w:hAnsi="Wingdings" w:cs="Wingdings"/>
    </w:rPr>
  </w:style>
  <w:style w:type="character" w:customStyle="1" w:styleId="WW-DefaultParagraphFont">
    <w:name w:val="WW-Default Paragraph Font"/>
    <w:rsid w:val="00D14FF1"/>
  </w:style>
  <w:style w:type="character" w:customStyle="1" w:styleId="CommentTextChar">
    <w:name w:val="Comment Text Char"/>
    <w:rsid w:val="00D14FF1"/>
    <w:rPr>
      <w:sz w:val="20"/>
      <w:szCs w:val="20"/>
    </w:rPr>
  </w:style>
  <w:style w:type="character" w:customStyle="1" w:styleId="CommentReference">
    <w:name w:val="Comment Reference"/>
    <w:rsid w:val="00D14FF1"/>
    <w:rPr>
      <w:sz w:val="16"/>
      <w:szCs w:val="16"/>
    </w:rPr>
  </w:style>
  <w:style w:type="character" w:styleId="Kpr">
    <w:name w:val="Hyperlink"/>
    <w:rsid w:val="00D14FF1"/>
    <w:rPr>
      <w:color w:val="0000FF"/>
      <w:u w:val="single"/>
    </w:rPr>
  </w:style>
  <w:style w:type="character" w:customStyle="1" w:styleId="BalloonTextChar">
    <w:name w:val="Balloon Text Char"/>
    <w:rsid w:val="00D14FF1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D14FF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D14FF1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  <w:rsid w:val="00D14FF1"/>
  </w:style>
  <w:style w:type="character" w:styleId="Gl">
    <w:name w:val="Strong"/>
    <w:qFormat/>
    <w:rsid w:val="00D14FF1"/>
    <w:rPr>
      <w:b/>
      <w:bCs/>
    </w:rPr>
  </w:style>
  <w:style w:type="character" w:customStyle="1" w:styleId="Heading2Char">
    <w:name w:val="Heading 2 Char"/>
    <w:rsid w:val="00D14FF1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mmentSubjectChar">
    <w:name w:val="Comment Subject Char"/>
    <w:rsid w:val="00D14FF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rsid w:val="00D14FF1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qFormat/>
    <w:rsid w:val="00D14FF1"/>
    <w:rPr>
      <w:i/>
      <w:iCs/>
    </w:rPr>
  </w:style>
  <w:style w:type="character" w:customStyle="1" w:styleId="CompanyAddressChar">
    <w:name w:val="Company Address Char"/>
    <w:rsid w:val="00D14FF1"/>
    <w:rPr>
      <w:rFonts w:ascii="Calibri" w:eastAsia="Calibri" w:hAnsi="Calibri" w:cs="Times New Roman"/>
      <w:color w:val="F8CEC7"/>
      <w:sz w:val="20"/>
      <w:szCs w:val="20"/>
    </w:rPr>
  </w:style>
  <w:style w:type="character" w:customStyle="1" w:styleId="FootnoteTextChar">
    <w:name w:val="Footnote Text Char"/>
    <w:rsid w:val="00D14FF1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Karakterleri">
    <w:name w:val="Dipnot Karakterleri"/>
    <w:rsid w:val="00D14FF1"/>
    <w:rPr>
      <w:vertAlign w:val="superscript"/>
    </w:rPr>
  </w:style>
  <w:style w:type="character" w:customStyle="1" w:styleId="Heading3Char">
    <w:name w:val="Heading 3 Char"/>
    <w:rsid w:val="00D14FF1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basedOn w:val="WW-DefaultParagraphFont"/>
    <w:rsid w:val="00D14FF1"/>
  </w:style>
  <w:style w:type="character" w:customStyle="1" w:styleId="DipnotBavurusu1">
    <w:name w:val="Dipnot Başvurusu1"/>
    <w:rsid w:val="00D14FF1"/>
    <w:rPr>
      <w:vertAlign w:val="superscript"/>
    </w:rPr>
  </w:style>
  <w:style w:type="character" w:customStyle="1" w:styleId="SonnotKarakterleri">
    <w:name w:val="Sonnot Karakterleri"/>
    <w:rsid w:val="00D14FF1"/>
    <w:rPr>
      <w:vertAlign w:val="superscript"/>
    </w:rPr>
  </w:style>
  <w:style w:type="character" w:customStyle="1" w:styleId="WW-SonnotKarakterleri">
    <w:name w:val="WW-Sonnot Karakterleri"/>
    <w:rsid w:val="00D14FF1"/>
  </w:style>
  <w:style w:type="character" w:customStyle="1" w:styleId="DipnotBavurusu10">
    <w:name w:val="Dipnot Başvurusu1"/>
    <w:rsid w:val="00D14FF1"/>
    <w:rPr>
      <w:vertAlign w:val="superscript"/>
    </w:rPr>
  </w:style>
  <w:style w:type="character" w:customStyle="1" w:styleId="SonnotBavurusu1">
    <w:name w:val="Sonnot Başvurusu1"/>
    <w:rsid w:val="00D14FF1"/>
    <w:rPr>
      <w:vertAlign w:val="superscript"/>
    </w:rPr>
  </w:style>
  <w:style w:type="character" w:styleId="DipnotBavurusu">
    <w:name w:val="footnote reference"/>
    <w:rsid w:val="00D14FF1"/>
    <w:rPr>
      <w:vertAlign w:val="superscript"/>
    </w:rPr>
  </w:style>
  <w:style w:type="character" w:customStyle="1" w:styleId="SonnotBavurusu2">
    <w:name w:val="Sonnot Başvurusu2"/>
    <w:rsid w:val="00D14FF1"/>
    <w:rPr>
      <w:vertAlign w:val="superscript"/>
    </w:rPr>
  </w:style>
  <w:style w:type="paragraph" w:customStyle="1" w:styleId="stbalk">
    <w:name w:val="Üst başlık"/>
    <w:basedOn w:val="Normal"/>
    <w:next w:val="GvdeMetni"/>
    <w:rsid w:val="00D14FF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next w:val="Normal"/>
    <w:rsid w:val="00D14FF1"/>
    <w:pPr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e">
    <w:name w:val="List"/>
    <w:basedOn w:val="GvdeMetni"/>
    <w:rsid w:val="00D14FF1"/>
    <w:rPr>
      <w:rFonts w:cs="Tahoma"/>
    </w:rPr>
  </w:style>
  <w:style w:type="paragraph" w:customStyle="1" w:styleId="Balk">
    <w:name w:val="Başlık"/>
    <w:basedOn w:val="Normal"/>
    <w:next w:val="GvdeMetni"/>
    <w:rsid w:val="00D14FF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zin">
    <w:name w:val="Dizin"/>
    <w:basedOn w:val="Normal"/>
    <w:rsid w:val="00D14FF1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D14FF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ediumGrid1-Accent21">
    <w:name w:val="Medium Grid 1 - Accent 21"/>
    <w:basedOn w:val="Normal"/>
    <w:rsid w:val="00D14FF1"/>
    <w:pPr>
      <w:ind w:left="720"/>
    </w:pPr>
    <w:rPr>
      <w:rFonts w:eastAsia="Times New Roman"/>
    </w:rPr>
  </w:style>
  <w:style w:type="paragraph" w:customStyle="1" w:styleId="ListeParagraf1">
    <w:name w:val="Liste Paragraf1"/>
    <w:basedOn w:val="Normal"/>
    <w:rsid w:val="00D14FF1"/>
    <w:pPr>
      <w:ind w:left="720"/>
    </w:pPr>
    <w:rPr>
      <w:rFonts w:cs="Times New Roman"/>
    </w:rPr>
  </w:style>
  <w:style w:type="paragraph" w:customStyle="1" w:styleId="CommentText">
    <w:name w:val="Comment Text"/>
    <w:basedOn w:val="Normal"/>
    <w:rsid w:val="00D14FF1"/>
    <w:pPr>
      <w:spacing w:line="240" w:lineRule="auto"/>
    </w:pPr>
    <w:rPr>
      <w:sz w:val="20"/>
      <w:szCs w:val="20"/>
    </w:rPr>
  </w:style>
  <w:style w:type="paragraph" w:customStyle="1" w:styleId="BalonMetni1">
    <w:name w:val="Balon Metni1"/>
    <w:basedOn w:val="Normal"/>
    <w:rsid w:val="00D14F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rsid w:val="00D14FF1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stbilgi1">
    <w:name w:val="Üstbilgi1"/>
    <w:basedOn w:val="Normal"/>
    <w:rsid w:val="00D1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D14FF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">
    <w:name w:val="Comment Subject"/>
    <w:basedOn w:val="CommentText"/>
    <w:next w:val="CommentText"/>
    <w:rsid w:val="00D14FF1"/>
    <w:rPr>
      <w:b/>
      <w:bCs/>
    </w:rPr>
  </w:style>
  <w:style w:type="paragraph" w:customStyle="1" w:styleId="Standard">
    <w:name w:val="Standard"/>
    <w:rsid w:val="00D14FF1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BelgeBalantlar1">
    <w:name w:val="Belge Bağlantıları1"/>
    <w:basedOn w:val="Normal"/>
    <w:rsid w:val="00D14FF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CompanyAddress">
    <w:name w:val="Company Address"/>
    <w:basedOn w:val="Normal"/>
    <w:rsid w:val="00D14FF1"/>
    <w:pPr>
      <w:spacing w:after="0" w:line="240" w:lineRule="auto"/>
    </w:pPr>
    <w:rPr>
      <w:color w:val="F8CEC7"/>
      <w:sz w:val="20"/>
      <w:szCs w:val="20"/>
    </w:rPr>
  </w:style>
  <w:style w:type="paragraph" w:styleId="DipnotMetni">
    <w:name w:val="footnote text"/>
    <w:basedOn w:val="Normal"/>
    <w:rsid w:val="00D14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D14FF1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customStyle="1" w:styleId="Altbilgi1">
    <w:name w:val="Altbilgi1"/>
    <w:basedOn w:val="Normal"/>
    <w:rsid w:val="00D14FF1"/>
    <w:pPr>
      <w:spacing w:after="0" w:line="240" w:lineRule="auto"/>
    </w:pPr>
  </w:style>
  <w:style w:type="paragraph" w:customStyle="1" w:styleId="Tabloerii">
    <w:name w:val="Tablo İçeriği"/>
    <w:basedOn w:val="Normal"/>
    <w:rsid w:val="00D14FF1"/>
    <w:pPr>
      <w:suppressLineNumbers/>
    </w:pPr>
  </w:style>
  <w:style w:type="paragraph" w:customStyle="1" w:styleId="TabloBal">
    <w:name w:val="Tablo Başlığı"/>
    <w:basedOn w:val="Tabloerii"/>
    <w:rsid w:val="00D14FF1"/>
    <w:pPr>
      <w:jc w:val="center"/>
    </w:pPr>
    <w:rPr>
      <w:b/>
      <w:bCs/>
    </w:rPr>
  </w:style>
  <w:style w:type="paragraph" w:customStyle="1" w:styleId="Tabloerikleri">
    <w:name w:val="Tablo İçerikleri"/>
    <w:basedOn w:val="Normal"/>
    <w:rsid w:val="00D14FF1"/>
    <w:pPr>
      <w:suppressLineNumbers/>
    </w:pPr>
  </w:style>
  <w:style w:type="paragraph" w:customStyle="1" w:styleId="TablostBal">
    <w:name w:val="Tablo Üst Başlığı"/>
    <w:basedOn w:val="Tabloerikleri"/>
    <w:rsid w:val="00D14FF1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rsid w:val="00D14FF1"/>
  </w:style>
  <w:style w:type="paragraph" w:customStyle="1" w:styleId="MediumGrid1-Accent2">
    <w:name w:val="Medium Grid 1 - Accent 2"/>
    <w:basedOn w:val="Normal"/>
    <w:rsid w:val="00D14FF1"/>
    <w:pPr>
      <w:ind w:left="720"/>
    </w:pPr>
    <w:rPr>
      <w:rFonts w:eastAsia="Times New Roman" w:cs="Times New Roman"/>
    </w:rPr>
  </w:style>
  <w:style w:type="character" w:customStyle="1" w:styleId="Balk2Char">
    <w:name w:val="Başlık 2 Char"/>
    <w:link w:val="Balk2"/>
    <w:rsid w:val="001C6A70"/>
    <w:rPr>
      <w:rFonts w:ascii="Arial" w:hAnsi="Arial" w:cs="Arial"/>
      <w:b/>
      <w:lang w:val="en-US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F553D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553D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53DA"/>
    <w:rPr>
      <w:rFonts w:ascii="Calibri" w:eastAsia="Calibri" w:hAnsi="Calibri" w:cs="Calibri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53D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53DA"/>
    <w:rPr>
      <w:rFonts w:ascii="Calibri" w:eastAsia="Calibri" w:hAnsi="Calibri" w:cs="Calibri"/>
      <w:b/>
      <w:bCs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96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968-3C94-4EB9-9D8E-C65BAE3D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3</cp:revision>
  <cp:lastPrinted>2018-06-26T12:49:00Z</cp:lastPrinted>
  <dcterms:created xsi:type="dcterms:W3CDTF">2023-01-31T18:10:00Z</dcterms:created>
  <dcterms:modified xsi:type="dcterms:W3CDTF">2023-01-31T18:10:00Z</dcterms:modified>
</cp:coreProperties>
</file>