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page" w:horzAnchor="margin" w:tblpXSpec="center" w:tblpY="2221"/>
        <w:tblW w:w="7905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510"/>
        <w:gridCol w:w="2442"/>
        <w:gridCol w:w="314"/>
      </w:tblGrid>
      <w:tr w:rsidR="00223FDB" w:rsidTr="00BB58DD">
        <w:trPr>
          <w:trHeight w:val="2307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223FDB" w:rsidRPr="00FF0220" w:rsidRDefault="00223FDB" w:rsidP="00BB58DD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32"/>
                <w:szCs w:val="32"/>
              </w:rPr>
            </w:pPr>
            <w:bookmarkStart w:id="0" w:name="_GoBack"/>
            <w:bookmarkEnd w:id="0"/>
          </w:p>
          <w:p w:rsidR="00223FDB" w:rsidRPr="001D3356" w:rsidRDefault="00232D6E" w:rsidP="00BB58DD">
            <w:pPr>
              <w:pStyle w:val="NormalWeb"/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632423"/>
                <w:sz w:val="32"/>
                <w:szCs w:val="32"/>
                <w:lang w:eastAsia="tr-TR"/>
              </w:rPr>
              <w:drawing>
                <wp:inline distT="0" distB="0" distL="0" distR="0">
                  <wp:extent cx="2524125" cy="733425"/>
                  <wp:effectExtent l="19050" t="0" r="9525" b="0"/>
                  <wp:docPr id="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FDB" w:rsidTr="00BB58DD">
        <w:trPr>
          <w:trHeight w:val="2157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223FDB" w:rsidRPr="001D3356" w:rsidRDefault="00223FDB" w:rsidP="00BB58DD">
            <w:pPr>
              <w:spacing w:after="0" w:line="360" w:lineRule="auto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>Clinical Education Program</w:t>
            </w:r>
          </w:p>
          <w:p w:rsidR="00223FDB" w:rsidRPr="001D3356" w:rsidRDefault="00223FDB" w:rsidP="00BB58DD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>Phase 2 / Year 5</w:t>
            </w:r>
          </w:p>
          <w:p w:rsidR="00223FDB" w:rsidRPr="001D3356" w:rsidRDefault="00223FDB" w:rsidP="00BB58DD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>2022-2023</w:t>
            </w:r>
          </w:p>
          <w:p w:rsidR="00223FDB" w:rsidRPr="001D3356" w:rsidRDefault="00223FDB" w:rsidP="00BB58DD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Group 4</w:t>
            </w:r>
          </w:p>
          <w:p w:rsidR="00223FDB" w:rsidRPr="001D3356" w:rsidRDefault="00223FDB" w:rsidP="00BB58DD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 xml:space="preserve">Pediatric Health and Diseases </w:t>
            </w:r>
            <w:r w:rsidRPr="001D33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Program</w:t>
            </w:r>
          </w:p>
        </w:tc>
      </w:tr>
      <w:tr w:rsidR="00223FDB" w:rsidTr="00BB58DD">
        <w:trPr>
          <w:trHeight w:val="827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D3356">
              <w:rPr>
                <w:b/>
                <w:bCs/>
                <w:sz w:val="24"/>
                <w:szCs w:val="24"/>
              </w:rPr>
              <w:t>Coordinators of Program</w:t>
            </w:r>
          </w:p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D3356">
              <w:rPr>
                <w:bCs/>
                <w:sz w:val="24"/>
                <w:szCs w:val="24"/>
              </w:rPr>
              <w:t>Prof. Tülay GÜRAN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3356">
              <w:rPr>
                <w:bCs/>
                <w:sz w:val="24"/>
                <w:szCs w:val="24"/>
              </w:rPr>
              <w:t xml:space="preserve">&amp; </w:t>
            </w:r>
            <w:r w:rsidRPr="001D3356">
              <w:rPr>
                <w:rFonts w:eastAsia="Times New Roman"/>
                <w:bCs/>
                <w:sz w:val="24"/>
                <w:szCs w:val="24"/>
                <w:lang w:val="en-US" w:eastAsia="tr-TR"/>
              </w:rPr>
              <w:t>Prof. Serap ÇİFÇİLİ</w:t>
            </w:r>
          </w:p>
        </w:tc>
      </w:tr>
      <w:tr w:rsidR="00223FDB" w:rsidTr="00BB58DD">
        <w:trPr>
          <w:trHeight w:val="827"/>
        </w:trPr>
        <w:tc>
          <w:tcPr>
            <w:tcW w:w="7591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hideMark/>
          </w:tcPr>
          <w:p w:rsidR="00223FDB" w:rsidRPr="001D3356" w:rsidRDefault="00223FDB" w:rsidP="00BB58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D3356">
              <w:rPr>
                <w:sz w:val="24"/>
                <w:szCs w:val="24"/>
                <w:lang w:val="en-US"/>
              </w:rPr>
              <w:t xml:space="preserve"> </w:t>
            </w:r>
            <w:r w:rsidRPr="001D3356">
              <w:rPr>
                <w:b/>
                <w:sz w:val="24"/>
                <w:szCs w:val="24"/>
                <w:lang w:val="en-US"/>
              </w:rPr>
              <w:t>Coor. of Pediatrics Dis. Clerkship Prog</w:t>
            </w:r>
            <w:r w:rsidRPr="001D3356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223FDB" w:rsidRPr="001D3356" w:rsidRDefault="00223FDB" w:rsidP="00BB58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tr-TR"/>
              </w:rPr>
            </w:pPr>
            <w:r w:rsidRPr="001D3356">
              <w:rPr>
                <w:sz w:val="24"/>
                <w:szCs w:val="24"/>
                <w:lang w:val="en-US"/>
              </w:rPr>
              <w:t>Prof. Yasemin Gökdemir</w:t>
            </w:r>
            <w:r>
              <w:rPr>
                <w:sz w:val="24"/>
                <w:szCs w:val="24"/>
                <w:lang w:val="en-US"/>
              </w:rPr>
              <w:t xml:space="preserve">          </w:t>
            </w:r>
            <w:r w:rsidRPr="001D3356">
              <w:rPr>
                <w:sz w:val="24"/>
                <w:szCs w:val="24"/>
                <w:lang w:val="en-US"/>
              </w:rPr>
              <w:t>Assist.Prof. Burcu Öztürk Hişmi</w:t>
            </w:r>
          </w:p>
        </w:tc>
        <w:tc>
          <w:tcPr>
            <w:tcW w:w="314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223FDB" w:rsidRPr="001D3356" w:rsidRDefault="00223FDB" w:rsidP="00BB58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23FDB" w:rsidTr="00BB58DD">
        <w:trPr>
          <w:trHeight w:val="813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color w:val="632423"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color w:val="632423"/>
                <w:sz w:val="24"/>
                <w:szCs w:val="24"/>
                <w:lang w:val="en-US"/>
              </w:rPr>
              <w:t>Coordinator of Year 5</w:t>
            </w:r>
          </w:p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bCs/>
                <w:color w:val="632423"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 xml:space="preserve"> Prof.Ela Erdem Eralp</w:t>
            </w:r>
          </w:p>
        </w:tc>
      </w:tr>
      <w:tr w:rsidR="00223FDB" w:rsidTr="00BB58DD">
        <w:trPr>
          <w:trHeight w:val="1088"/>
        </w:trPr>
        <w:tc>
          <w:tcPr>
            <w:tcW w:w="263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223FDB" w:rsidRDefault="00223FDB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D3356">
              <w:rPr>
                <w:b/>
                <w:sz w:val="24"/>
                <w:szCs w:val="24"/>
                <w:lang w:val="en-US"/>
              </w:rPr>
              <w:t xml:space="preserve">Vice Coordinator </w:t>
            </w:r>
            <w:r w:rsidRPr="001D3356">
              <w:rPr>
                <w:b/>
                <w:bCs/>
                <w:sz w:val="24"/>
                <w:szCs w:val="24"/>
                <w:lang w:val="en-US"/>
              </w:rPr>
              <w:t>of Assessment</w:t>
            </w:r>
          </w:p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1D3356">
              <w:rPr>
                <w:sz w:val="24"/>
                <w:szCs w:val="24"/>
                <w:lang w:val="en-US"/>
              </w:rPr>
              <w:t xml:space="preserve">Prof. Hasan </w:t>
            </w:r>
            <w:r>
              <w:rPr>
                <w:sz w:val="24"/>
                <w:szCs w:val="24"/>
                <w:lang w:val="en-US"/>
              </w:rPr>
              <w:t xml:space="preserve">Raci </w:t>
            </w:r>
            <w:r w:rsidRPr="001D3356">
              <w:rPr>
                <w:sz w:val="24"/>
                <w:szCs w:val="24"/>
                <w:lang w:val="en-US"/>
              </w:rPr>
              <w:t>Yananlı</w:t>
            </w:r>
          </w:p>
        </w:tc>
        <w:tc>
          <w:tcPr>
            <w:tcW w:w="2510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/>
                <w:sz w:val="24"/>
                <w:szCs w:val="24"/>
                <w:lang w:val="en-US"/>
              </w:rPr>
              <w:t xml:space="preserve">Vice Coordinator </w:t>
            </w:r>
            <w:r w:rsidRPr="001D3356">
              <w:rPr>
                <w:b/>
                <w:bCs/>
                <w:sz w:val="24"/>
                <w:szCs w:val="24"/>
                <w:lang w:val="en-US"/>
              </w:rPr>
              <w:t>of Student Affairs</w:t>
            </w:r>
          </w:p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sz w:val="24"/>
                <w:szCs w:val="24"/>
                <w:lang w:val="en-US"/>
              </w:rPr>
              <w:t>Assist. Prof. Can Erzik</w:t>
            </w:r>
          </w:p>
        </w:tc>
      </w:tr>
      <w:tr w:rsidR="00223FDB" w:rsidTr="00BB58DD">
        <w:trPr>
          <w:trHeight w:val="682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sz w:val="24"/>
                <w:szCs w:val="24"/>
                <w:lang w:val="en-US"/>
              </w:rPr>
              <w:t>Chief Coordinator of Clinical Education</w:t>
            </w:r>
          </w:p>
          <w:p w:rsidR="00223FDB" w:rsidRPr="001D3356" w:rsidRDefault="00223FDB" w:rsidP="00BB58D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>Prof. Dilek Günal</w:t>
            </w:r>
          </w:p>
        </w:tc>
      </w:tr>
      <w:tr w:rsidR="00223FDB" w:rsidTr="00BB58DD">
        <w:trPr>
          <w:trHeight w:val="1320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sz w:val="24"/>
                <w:szCs w:val="24"/>
                <w:lang w:val="en-US"/>
              </w:rPr>
              <w:t xml:space="preserve">Co-Coordinator of Medical Education Program Evaluation and Development Commission </w:t>
            </w:r>
          </w:p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sz w:val="24"/>
                <w:szCs w:val="24"/>
                <w:lang w:val="en-US"/>
              </w:rPr>
              <w:t xml:space="preserve">(Undergraduate Program)   </w:t>
            </w:r>
          </w:p>
          <w:p w:rsidR="00223FDB" w:rsidRPr="001D3356" w:rsidRDefault="00223FDB" w:rsidP="00BB58DD">
            <w:pPr>
              <w:spacing w:before="120" w:after="120" w:line="240" w:lineRule="auto"/>
              <w:jc w:val="center"/>
              <w:rPr>
                <w:color w:val="632423"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 xml:space="preserve">Prof. Harika Alpay </w:t>
            </w:r>
          </w:p>
        </w:tc>
      </w:tr>
      <w:tr w:rsidR="00223FDB" w:rsidTr="00BB58DD">
        <w:trPr>
          <w:trHeight w:val="799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color w:val="632423"/>
                <w:sz w:val="24"/>
                <w:szCs w:val="24"/>
              </w:rPr>
            </w:pPr>
            <w:r w:rsidRPr="001D3356">
              <w:rPr>
                <w:b/>
                <w:bCs/>
                <w:color w:val="632423"/>
                <w:sz w:val="24"/>
                <w:szCs w:val="24"/>
              </w:rPr>
              <w:t>Vice Deans</w:t>
            </w:r>
          </w:p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1D3356">
              <w:rPr>
                <w:sz w:val="24"/>
                <w:szCs w:val="24"/>
                <w:lang w:val="en-US"/>
              </w:rPr>
              <w:t xml:space="preserve">Prof. Hasan </w:t>
            </w:r>
            <w:r>
              <w:rPr>
                <w:sz w:val="24"/>
                <w:szCs w:val="24"/>
                <w:lang w:val="en-US"/>
              </w:rPr>
              <w:t xml:space="preserve">Raci </w:t>
            </w:r>
            <w:r w:rsidRPr="001D3356">
              <w:rPr>
                <w:sz w:val="24"/>
                <w:szCs w:val="24"/>
                <w:lang w:val="en-US"/>
              </w:rPr>
              <w:t>Yananlı</w:t>
            </w:r>
            <w:r>
              <w:rPr>
                <w:bCs/>
                <w:sz w:val="24"/>
                <w:szCs w:val="24"/>
              </w:rPr>
              <w:t xml:space="preserve">          </w:t>
            </w:r>
            <w:r w:rsidRPr="001D3356">
              <w:rPr>
                <w:bCs/>
                <w:sz w:val="24"/>
                <w:szCs w:val="24"/>
              </w:rPr>
              <w:t>Prof. A. Altuğ Çinçin</w:t>
            </w:r>
          </w:p>
        </w:tc>
      </w:tr>
      <w:tr w:rsidR="00223FDB" w:rsidTr="00BB58DD">
        <w:trPr>
          <w:trHeight w:val="799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color w:val="632423"/>
                <w:sz w:val="24"/>
                <w:szCs w:val="24"/>
                <w:lang w:val="de-DE"/>
              </w:rPr>
            </w:pPr>
            <w:r w:rsidRPr="001D3356">
              <w:rPr>
                <w:b/>
                <w:bCs/>
                <w:color w:val="632423"/>
                <w:sz w:val="24"/>
                <w:szCs w:val="24"/>
                <w:lang w:val="de-DE"/>
              </w:rPr>
              <w:t>Dean</w:t>
            </w:r>
          </w:p>
          <w:p w:rsidR="00223FDB" w:rsidRPr="001D3356" w:rsidRDefault="00223FDB" w:rsidP="00BB58DD">
            <w:pPr>
              <w:spacing w:before="120" w:after="0" w:line="240" w:lineRule="auto"/>
              <w:jc w:val="center"/>
              <w:rPr>
                <w:b/>
                <w:bCs/>
                <w:color w:val="632423"/>
                <w:sz w:val="24"/>
                <w:szCs w:val="24"/>
                <w:lang w:val="de-DE"/>
              </w:rPr>
            </w:pPr>
            <w:r w:rsidRPr="001D3356">
              <w:rPr>
                <w:bCs/>
                <w:sz w:val="24"/>
                <w:szCs w:val="24"/>
              </w:rPr>
              <w:t>Prof. Ümit S. Şehirli</w:t>
            </w:r>
          </w:p>
        </w:tc>
      </w:tr>
    </w:tbl>
    <w:p w:rsidR="008105FC" w:rsidRDefault="008105FC">
      <w:pPr>
        <w:spacing w:after="0" w:line="240" w:lineRule="auto"/>
        <w:jc w:val="center"/>
        <w:rPr>
          <w:b/>
          <w:bCs/>
          <w:color w:val="0000FF"/>
        </w:rPr>
      </w:pPr>
    </w:p>
    <w:p w:rsidR="008105FC" w:rsidRDefault="008105FC">
      <w:pPr>
        <w:pageBreakBefore/>
        <w:rPr>
          <w:rFonts w:ascii="Times New Roman" w:hAnsi="Times New Roman" w:cs="Times New Roman"/>
          <w:b/>
          <w:bCs/>
        </w:rPr>
      </w:pPr>
    </w:p>
    <w:tbl>
      <w:tblPr>
        <w:tblW w:w="990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786"/>
        <w:gridCol w:w="5121"/>
      </w:tblGrid>
      <w:tr w:rsidR="008105FC" w:rsidTr="00223FDB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snapToGrid w:val="0"/>
              <w:spacing w:before="120" w:after="120" w:line="240" w:lineRule="auto"/>
              <w:jc w:val="center"/>
            </w:pPr>
            <w:r>
              <w:rPr>
                <w:b/>
                <w:bCs/>
                <w:color w:val="943634"/>
                <w:sz w:val="28"/>
                <w:szCs w:val="28"/>
              </w:rPr>
              <w:t xml:space="preserve">PEDIATRICS DISEASES </w:t>
            </w:r>
            <w:r>
              <w:rPr>
                <w:b/>
                <w:bCs/>
                <w:color w:val="943634"/>
                <w:sz w:val="28"/>
                <w:szCs w:val="28"/>
                <w:lang w:val="en-US"/>
              </w:rPr>
              <w:t>CLERKSHIP (7 WEEK)</w:t>
            </w:r>
          </w:p>
        </w:tc>
      </w:tr>
      <w:tr w:rsidR="008105FC" w:rsidTr="00223FDB">
        <w:trPr>
          <w:trHeight w:val="1216"/>
        </w:trPr>
        <w:tc>
          <w:tcPr>
            <w:tcW w:w="478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2DBDB"/>
          </w:tcPr>
          <w:p w:rsidR="008105FC" w:rsidRDefault="008105FC">
            <w:pPr>
              <w:snapToGrid w:val="0"/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en-US"/>
              </w:rPr>
              <w:t>COORDINATOR DEPARTMENTS</w:t>
            </w:r>
          </w:p>
          <w:p w:rsidR="008105FC" w:rsidRDefault="008105FC">
            <w:pPr>
              <w:spacing w:before="120" w:after="120" w:line="240" w:lineRule="auto"/>
              <w:jc w:val="center"/>
              <w:rPr>
                <w:b/>
                <w:bCs/>
                <w:color w:val="943634"/>
                <w:lang w:val="en-US"/>
              </w:rPr>
            </w:pPr>
            <w:r>
              <w:rPr>
                <w:lang w:val="en-US"/>
              </w:rPr>
              <w:t>Pediatrics</w:t>
            </w:r>
          </w:p>
          <w:p w:rsidR="008105FC" w:rsidRDefault="008105FC">
            <w:pPr>
              <w:spacing w:before="120" w:after="120" w:line="240" w:lineRule="auto"/>
              <w:rPr>
                <w:b/>
                <w:bCs/>
                <w:color w:val="943634"/>
                <w:lang w:val="en-US"/>
              </w:rPr>
            </w:pPr>
          </w:p>
        </w:tc>
        <w:tc>
          <w:tcPr>
            <w:tcW w:w="51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Pr="00223FDB" w:rsidRDefault="00223FDB" w:rsidP="00223FDB">
            <w:pPr>
              <w:snapToGrid w:val="0"/>
              <w:spacing w:before="120" w:after="0" w:line="240" w:lineRule="auto"/>
              <w:rPr>
                <w:b/>
                <w:color w:val="943634"/>
                <w:sz w:val="24"/>
                <w:szCs w:val="24"/>
                <w:lang w:val="en-US"/>
              </w:rPr>
            </w:pPr>
            <w:r>
              <w:rPr>
                <w:b/>
                <w:color w:val="943634"/>
                <w:sz w:val="24"/>
                <w:szCs w:val="24"/>
                <w:lang w:val="de-DE"/>
              </w:rPr>
              <w:t xml:space="preserve">         </w:t>
            </w:r>
            <w:r>
              <w:rPr>
                <w:b/>
                <w:color w:val="943634"/>
                <w:sz w:val="24"/>
                <w:szCs w:val="24"/>
                <w:lang w:val="en-US"/>
              </w:rPr>
              <w:t>SUPPORTER DEPARTMENTS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Child Psychiatry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Dermatology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Ophthalmology</w:t>
            </w:r>
          </w:p>
          <w:p w:rsidR="008105FC" w:rsidRDefault="008105FC">
            <w:pPr>
              <w:spacing w:before="120" w:after="0" w:line="240" w:lineRule="auto"/>
              <w:jc w:val="center"/>
            </w:pPr>
            <w:r>
              <w:rPr>
                <w:bCs/>
                <w:color w:val="000000"/>
              </w:rPr>
              <w:t>Otorhinolaryngology</w:t>
            </w:r>
          </w:p>
        </w:tc>
      </w:tr>
      <w:tr w:rsidR="008105FC" w:rsidTr="00223FDB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tabs>
                <w:tab w:val="left" w:pos="4044"/>
                <w:tab w:val="center" w:pos="4553"/>
              </w:tabs>
              <w:snapToGrid w:val="0"/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en-US"/>
              </w:rPr>
              <w:t>LINES</w:t>
            </w:r>
          </w:p>
          <w:p w:rsidR="008105FC" w:rsidRDefault="008105FC" w:rsidP="00223FDB">
            <w:pPr>
              <w:spacing w:after="0" w:line="240" w:lineRule="auto"/>
              <w:jc w:val="center"/>
            </w:pPr>
            <w:r>
              <w:rPr>
                <w:lang w:val="en-US"/>
              </w:rPr>
              <w:t>Radiology           Medical Microbiology           Medical Genetics</w:t>
            </w:r>
          </w:p>
        </w:tc>
      </w:tr>
      <w:tr w:rsidR="00223FDB" w:rsidTr="00223FDB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223FDB" w:rsidRDefault="00223FDB">
            <w:pPr>
              <w:snapToGrid w:val="0"/>
              <w:spacing w:before="120" w:after="120" w:line="240" w:lineRule="auto"/>
              <w:jc w:val="center"/>
              <w:rPr>
                <w:bCs/>
              </w:rPr>
            </w:pPr>
            <w:r>
              <w:rPr>
                <w:b/>
                <w:color w:val="943634"/>
                <w:sz w:val="24"/>
                <w:szCs w:val="24"/>
                <w:lang w:val="en-US"/>
              </w:rPr>
              <w:t xml:space="preserve">LEARNING OBJECTIVES of CLERKSHIP PROGRAM </w:t>
            </w:r>
          </w:p>
          <w:p w:rsidR="00223FDB" w:rsidRDefault="00223FDB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Obtain a routine age-appropriate history and perform physical examination in children of all ages. </w:t>
            </w:r>
          </w:p>
          <w:p w:rsidR="00223FDB" w:rsidRDefault="00223FDB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Describe the clinical features of common acute and chronic pediatric conditions;  diagnose and manage these conditions</w:t>
            </w:r>
          </w:p>
          <w:p w:rsidR="00223FDB" w:rsidRDefault="00223FDB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Interpret the results of common diagnostic tests with an emphasis on agerelated norms. </w:t>
            </w:r>
          </w:p>
          <w:p w:rsidR="00223FDB" w:rsidRDefault="00223FDB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List the differential diagnosis for common symptoms or patient presentations such as fever, cough, vomiting, jaundice, hematuria, proteinuria, arythmia, syncope, head ache abdominal pain, lymphadenopathy.</w:t>
            </w:r>
          </w:p>
          <w:p w:rsidR="00223FDB" w:rsidRDefault="00223FDB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</w:pPr>
            <w:r>
              <w:rPr>
                <w:rFonts w:eastAsia="Calibri"/>
                <w:bCs/>
              </w:rPr>
              <w:t>Recognizeacute life threatening conditions like shock, dehydration and intoxication and initiate basic life support and appropriate initial therapy.</w:t>
            </w:r>
          </w:p>
        </w:tc>
      </w:tr>
      <w:tr w:rsidR="008105FC" w:rsidTr="00223FDB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shd w:val="clear" w:color="auto" w:fill="F2DBDB"/>
              <w:snapToGrid w:val="0"/>
              <w:spacing w:before="120" w:after="0" w:line="240" w:lineRule="auto"/>
              <w:jc w:val="center"/>
              <w:rPr>
                <w:bCs/>
                <w:color w:val="222222"/>
              </w:rPr>
            </w:pPr>
            <w:r>
              <w:rPr>
                <w:b/>
                <w:bCs/>
                <w:color w:val="632423"/>
                <w:sz w:val="24"/>
                <w:szCs w:val="24"/>
                <w:lang w:val="en-US"/>
              </w:rPr>
              <w:t>READING/STUDYING MATERIALS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Kliegman RM, Stanton BF, ST. Geme JW,  Schor NF, Behrman RE, eds. 2011. Nelson Textbook of Pediatrics, nineteenth Edition. Philadelphia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Manual of Pediatric Hematology and Oncology. </w:t>
            </w:r>
            <w:r>
              <w:rPr>
                <w:bCs/>
                <w:lang w:val="en-US"/>
              </w:rPr>
              <w:t>Philip Lanzkowsky Fifth Edition, 2011; Elsevier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Uptodate, pediatrics.  Erişim adresi: </w:t>
            </w:r>
            <w:r>
              <w:rPr>
                <w:bCs/>
              </w:rPr>
              <w:t>http://www.uptodate.com/contents/search?search=uptodate&amp;sp=2&amp;searchType=PLAIN _TEXT&amp;source=USER_INPUT&amp;searchControl=TOP_PULLDOWN&amp;searchOffset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</w:pPr>
            <w:r>
              <w:rPr>
                <w:bCs/>
                <w:color w:val="222222"/>
              </w:rPr>
              <w:t>Park Pediatric Cardology for Practitioners</w:t>
            </w:r>
          </w:p>
        </w:tc>
      </w:tr>
    </w:tbl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sectPr w:rsidR="008105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8" w:gutter="0"/>
          <w:cols w:space="708"/>
          <w:docGrid w:linePitch="600" w:charSpace="36864"/>
        </w:sectPr>
      </w:pPr>
    </w:p>
    <w:tbl>
      <w:tblPr>
        <w:tblW w:w="143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36"/>
        <w:gridCol w:w="2445"/>
        <w:gridCol w:w="105"/>
        <w:gridCol w:w="2794"/>
        <w:gridCol w:w="2977"/>
        <w:gridCol w:w="2410"/>
        <w:gridCol w:w="2535"/>
      </w:tblGrid>
      <w:tr w:rsidR="008105FC" w:rsidTr="007B6E74">
        <w:trPr>
          <w:trHeight w:val="463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before="120" w:after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LIFELONG HEALTH BLOC</w:t>
            </w:r>
            <w:r w:rsidR="00256F93">
              <w:rPr>
                <w:b/>
                <w:sz w:val="24"/>
                <w:szCs w:val="24"/>
              </w:rPr>
              <w:t xml:space="preserve">K – PEDIATRIC DISEASES - Group </w:t>
            </w:r>
            <w:r w:rsidR="00B93351">
              <w:rPr>
                <w:b/>
                <w:sz w:val="24"/>
                <w:szCs w:val="24"/>
              </w:rPr>
              <w:t>4</w:t>
            </w:r>
          </w:p>
        </w:tc>
      </w:tr>
      <w:tr w:rsidR="008105FC" w:rsidTr="007B6E74">
        <w:trPr>
          <w:trHeight w:val="321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D50099" w:rsidP="00784415">
            <w:pPr>
              <w:snapToGrid w:val="0"/>
              <w:spacing w:before="120" w:after="0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 xml:space="preserve">st </w:t>
            </w:r>
            <w:r>
              <w:rPr>
                <w:b/>
                <w:sz w:val="24"/>
                <w:szCs w:val="24"/>
              </w:rPr>
              <w:t>WEEK:</w:t>
            </w:r>
            <w:r w:rsidR="006F4C24">
              <w:rPr>
                <w:b/>
                <w:sz w:val="24"/>
                <w:szCs w:val="24"/>
              </w:rPr>
              <w:t xml:space="preserve"> </w:t>
            </w:r>
            <w:r w:rsidR="00B93351">
              <w:rPr>
                <w:b/>
                <w:sz w:val="24"/>
                <w:szCs w:val="24"/>
              </w:rPr>
              <w:t>Apr</w:t>
            </w:r>
            <w:r w:rsidR="0055025D">
              <w:rPr>
                <w:b/>
                <w:sz w:val="24"/>
                <w:szCs w:val="24"/>
              </w:rPr>
              <w:t xml:space="preserve"> </w:t>
            </w:r>
            <w:r w:rsidR="00B93351">
              <w:rPr>
                <w:b/>
                <w:sz w:val="24"/>
                <w:szCs w:val="24"/>
              </w:rPr>
              <w:t>17</w:t>
            </w:r>
            <w:r w:rsidR="00B93351">
              <w:rPr>
                <w:b/>
                <w:sz w:val="24"/>
                <w:szCs w:val="24"/>
                <w:vertAlign w:val="superscript"/>
              </w:rPr>
              <w:t>th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55025D">
              <w:rPr>
                <w:b/>
                <w:sz w:val="24"/>
                <w:szCs w:val="24"/>
              </w:rPr>
              <w:t xml:space="preserve">2023- </w:t>
            </w:r>
            <w:r w:rsidR="00B93351">
              <w:rPr>
                <w:b/>
                <w:sz w:val="24"/>
                <w:szCs w:val="24"/>
              </w:rPr>
              <w:t>Apr</w:t>
            </w:r>
            <w:r w:rsidR="0055025D">
              <w:rPr>
                <w:b/>
                <w:sz w:val="24"/>
                <w:szCs w:val="24"/>
              </w:rPr>
              <w:t xml:space="preserve"> </w:t>
            </w:r>
            <w:r w:rsidR="00B93351">
              <w:rPr>
                <w:b/>
                <w:sz w:val="24"/>
                <w:szCs w:val="24"/>
              </w:rPr>
              <w:t>21</w:t>
            </w:r>
            <w:r w:rsidR="00B93351">
              <w:rPr>
                <w:b/>
                <w:sz w:val="24"/>
                <w:szCs w:val="24"/>
                <w:vertAlign w:val="superscript"/>
              </w:rPr>
              <w:t>st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55025D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E40948">
        <w:trPr>
          <w:trHeight w:val="27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4906E5" w:rsidTr="00E40948">
        <w:trPr>
          <w:cantSplit/>
          <w:trHeight w:val="195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b/>
              </w:rPr>
            </w:pPr>
            <w:r>
              <w:t>08.30-</w:t>
            </w:r>
            <w:r w:rsidR="00EE3C4E">
              <w:t>09</w:t>
            </w:r>
            <w:r>
              <w:t>.</w:t>
            </w:r>
            <w:r w:rsidR="00EE3C4E">
              <w:t>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b/>
                <w:color w:val="FF3333"/>
              </w:rPr>
            </w:pPr>
            <w:r>
              <w:rPr>
                <w:b/>
              </w:rPr>
              <w:t>Introduction and orientation</w:t>
            </w:r>
          </w:p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b/>
                <w:color w:val="FF3333"/>
              </w:rPr>
            </w:pPr>
          </w:p>
          <w:p w:rsidR="004906E5" w:rsidRDefault="004906E5" w:rsidP="004906E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color w:val="FF0000"/>
              </w:rPr>
              <w:t>Burcu Öztürk Hişmi, MD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C00559">
              <w:rPr>
                <w:b/>
              </w:rPr>
              <w:t xml:space="preserve"> </w:t>
            </w:r>
            <w:r w:rsidR="00E93DE7">
              <w:rPr>
                <w:b/>
              </w:rPr>
              <w:t>Aslı Memişoğlu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DF1449">
              <w:rPr>
                <w:b/>
              </w:rPr>
              <w:t xml:space="preserve"> Özde Nisa Türkkan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DF1449">
              <w:rPr>
                <w:b/>
              </w:rPr>
              <w:t xml:space="preserve"> Oya Köker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DF1449">
              <w:rPr>
                <w:b/>
              </w:rPr>
              <w:t xml:space="preserve"> Pınar Ergenekon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DF1449">
              <w:rPr>
                <w:b/>
              </w:rPr>
              <w:t xml:space="preserve"> Neslihan Çiçek</w:t>
            </w:r>
          </w:p>
          <w:p w:rsidR="00C04D4A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DF1449">
              <w:rPr>
                <w:b/>
              </w:rPr>
              <w:t xml:space="preserve"> Yasemin Gökdemir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DF1449">
              <w:rPr>
                <w:b/>
              </w:rPr>
              <w:t xml:space="preserve"> Safa Barış</w:t>
            </w:r>
          </w:p>
          <w:p w:rsidR="00C04D4A" w:rsidRDefault="00C04D4A" w:rsidP="00DF144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DF1449">
              <w:rPr>
                <w:b/>
              </w:rPr>
              <w:t xml:space="preserve"> </w:t>
            </w:r>
            <w:r w:rsidR="00E93DE7">
              <w:rPr>
                <w:b/>
              </w:rPr>
              <w:t>Ezgi Barış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DF1449">
              <w:rPr>
                <w:b/>
              </w:rPr>
              <w:t xml:space="preserve"> </w:t>
            </w:r>
            <w:r w:rsidR="00315C91">
              <w:rPr>
                <w:b/>
              </w:rPr>
              <w:t>Nurşah Eker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DF1449">
              <w:rPr>
                <w:b/>
              </w:rPr>
              <w:t xml:space="preserve"> Bilge Şahin Akkelle</w:t>
            </w:r>
          </w:p>
          <w:p w:rsid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Default="004906E5" w:rsidP="004906E5">
            <w:pPr>
              <w:snapToGrid w:val="0"/>
              <w:spacing w:after="0"/>
              <w:jc w:val="center"/>
              <w:rPr>
                <w:b/>
              </w:rPr>
            </w:pPr>
            <w:r>
              <w:t>OUTPATIENT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DF1449">
              <w:rPr>
                <w:b/>
              </w:rPr>
              <w:t xml:space="preserve"> </w:t>
            </w:r>
            <w:r w:rsidR="00E93DE7">
              <w:rPr>
                <w:b/>
              </w:rPr>
              <w:t>Belma Haliloğlu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DF1449">
              <w:rPr>
                <w:b/>
              </w:rPr>
              <w:t xml:space="preserve"> </w:t>
            </w:r>
            <w:r w:rsidR="00BF0B9E">
              <w:rPr>
                <w:b/>
              </w:rPr>
              <w:t xml:space="preserve">Serçin Güven 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DF1449">
              <w:rPr>
                <w:b/>
              </w:rPr>
              <w:t xml:space="preserve"> </w:t>
            </w:r>
            <w:r w:rsidR="00BF0B9E">
              <w:rPr>
                <w:b/>
              </w:rPr>
              <w:t>Ezgi Barış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3C7E5D">
              <w:rPr>
                <w:b/>
              </w:rPr>
              <w:t xml:space="preserve"> Ela Erdem</w:t>
            </w:r>
            <w:r w:rsidR="00837468">
              <w:rPr>
                <w:b/>
              </w:rPr>
              <w:t xml:space="preserve"> Eralp</w:t>
            </w:r>
          </w:p>
          <w:p w:rsidR="004906E5" w:rsidRDefault="00C04D4A" w:rsidP="00C04D4A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3C7E5D">
              <w:rPr>
                <w:b/>
              </w:rPr>
              <w:t xml:space="preserve"> Elif Erolu</w:t>
            </w:r>
          </w:p>
          <w:p w:rsidR="00C04D4A" w:rsidRDefault="00C04D4A" w:rsidP="00C04D4A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</w:tr>
      <w:tr w:rsidR="00500C85" w:rsidTr="00E40948">
        <w:trPr>
          <w:cantSplit/>
          <w:trHeight w:val="224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EE3C4E" w:rsidP="00500C85">
            <w:pPr>
              <w:snapToGrid w:val="0"/>
              <w:spacing w:after="0"/>
              <w:jc w:val="both"/>
              <w:rPr>
                <w:b/>
              </w:rPr>
            </w:pPr>
            <w:r>
              <w:t>10</w:t>
            </w:r>
            <w:r w:rsidR="00500C85">
              <w:t>.</w:t>
            </w:r>
            <w:r>
              <w:t>0</w:t>
            </w:r>
            <w:r w:rsidR="00500C85">
              <w:t>0-1</w:t>
            </w:r>
            <w:r>
              <w:t>0</w:t>
            </w:r>
            <w:r w:rsidR="00500C85">
              <w:t>.</w:t>
            </w:r>
            <w:r>
              <w:t>5</w:t>
            </w:r>
            <w:r w:rsidR="00500C85">
              <w:t>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3F7466" w:rsidRDefault="003F7466" w:rsidP="003F7466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3F7466" w:rsidRDefault="003F7466" w:rsidP="003F746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Growth and development disorders</w:t>
            </w:r>
          </w:p>
          <w:p w:rsidR="00500C85" w:rsidRPr="003F7466" w:rsidRDefault="003F7466" w:rsidP="003F7466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color w:val="FF0000"/>
              </w:rPr>
              <w:t>Abdullah Bereket, MD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B64524" w:rsidRDefault="00B64524" w:rsidP="00B64524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B64524" w:rsidRDefault="00B64524" w:rsidP="00B64524">
            <w:pPr>
              <w:spacing w:after="0"/>
              <w:jc w:val="center"/>
              <w:rPr>
                <w:color w:val="FF0000"/>
              </w:rPr>
            </w:pPr>
            <w:r>
              <w:t>Fever</w:t>
            </w:r>
          </w:p>
          <w:p w:rsidR="00500C85" w:rsidRDefault="00B64524" w:rsidP="00B64524">
            <w:pPr>
              <w:snapToGrid w:val="0"/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Eda Kepenekli, MD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500C85" w:rsidRDefault="00500C85" w:rsidP="00025C3B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500C85" w:rsidRDefault="00500C85" w:rsidP="00025C3B">
            <w:pPr>
              <w:spacing w:after="0" w:line="240" w:lineRule="auto"/>
              <w:jc w:val="center"/>
              <w:rPr>
                <w:color w:val="FF0000"/>
              </w:rPr>
            </w:pPr>
            <w:r>
              <w:t>Abdominal Pain</w:t>
            </w:r>
          </w:p>
          <w:p w:rsidR="00500C85" w:rsidRDefault="00500C85" w:rsidP="00025C3B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0359DA" w:rsidRDefault="000359DA" w:rsidP="000359DA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0359DA" w:rsidRDefault="000359DA" w:rsidP="000359DA">
            <w:pPr>
              <w:spacing w:after="0" w:line="240" w:lineRule="auto"/>
              <w:jc w:val="center"/>
              <w:rPr>
                <w:color w:val="FF0000"/>
              </w:rPr>
            </w:pPr>
            <w:r>
              <w:t>Pneumonia</w:t>
            </w:r>
          </w:p>
          <w:p w:rsidR="00500C85" w:rsidRPr="000359DA" w:rsidRDefault="000359DA" w:rsidP="000359DA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Yasemin Gökdemir, MD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8D69B8" w:rsidRDefault="008D69B8" w:rsidP="00025C3B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630C46" w:rsidRDefault="008D69B8" w:rsidP="00025C3B">
            <w:pPr>
              <w:spacing w:after="0" w:line="240" w:lineRule="auto"/>
              <w:jc w:val="center"/>
            </w:pPr>
            <w:r>
              <w:t>Management of</w:t>
            </w:r>
          </w:p>
          <w:p w:rsidR="00630C46" w:rsidRDefault="008D69B8" w:rsidP="00025C3B">
            <w:pPr>
              <w:spacing w:after="0" w:line="240" w:lineRule="auto"/>
              <w:jc w:val="center"/>
            </w:pPr>
            <w:r>
              <w:t>fluid electrolyte</w:t>
            </w:r>
          </w:p>
          <w:p w:rsidR="008D69B8" w:rsidRDefault="008D69B8" w:rsidP="00025C3B">
            <w:pPr>
              <w:spacing w:after="0" w:line="240" w:lineRule="auto"/>
              <w:jc w:val="center"/>
              <w:rPr>
                <w:color w:val="FF0000"/>
              </w:rPr>
            </w:pPr>
            <w:r>
              <w:t>imbalance-1</w:t>
            </w:r>
          </w:p>
          <w:p w:rsidR="00500C85" w:rsidRDefault="008D69B8" w:rsidP="00025C3B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500C85" w:rsidTr="00E40948">
        <w:trPr>
          <w:cantSplit/>
          <w:trHeight w:val="194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</w:pPr>
            <w:r>
              <w:t>11.</w:t>
            </w:r>
            <w:r w:rsidR="00EE3C4E">
              <w:t>0</w:t>
            </w:r>
            <w:r>
              <w:t>0-1</w:t>
            </w:r>
            <w:r w:rsidR="00EE3C4E">
              <w:t>1</w:t>
            </w:r>
            <w:r>
              <w:t>.</w:t>
            </w:r>
            <w:r w:rsidR="00EE3C4E">
              <w:t>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3F7466" w:rsidRDefault="003F7466" w:rsidP="003F7466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3F7466" w:rsidRDefault="003F7466" w:rsidP="003F7466">
            <w:pPr>
              <w:spacing w:after="0" w:line="240" w:lineRule="auto"/>
              <w:jc w:val="center"/>
              <w:rPr>
                <w:color w:val="FF0000"/>
              </w:rPr>
            </w:pPr>
            <w:r>
              <w:t>Rickets</w:t>
            </w:r>
          </w:p>
          <w:p w:rsidR="00500C85" w:rsidRPr="001B5147" w:rsidRDefault="003F7466" w:rsidP="001B5147">
            <w:pPr>
              <w:snapToGrid w:val="0"/>
              <w:spacing w:after="0"/>
              <w:jc w:val="center"/>
            </w:pPr>
            <w:r>
              <w:rPr>
                <w:color w:val="FF0000"/>
              </w:rPr>
              <w:t>Abdullah Bereket, MD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0359DA" w:rsidRDefault="000359DA" w:rsidP="000359DA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0359DA" w:rsidRDefault="000359DA" w:rsidP="000359DA">
            <w:pPr>
              <w:spacing w:after="0"/>
              <w:jc w:val="center"/>
              <w:rPr>
                <w:color w:val="FF0000"/>
              </w:rPr>
            </w:pPr>
            <w:r>
              <w:t>Meningitis</w:t>
            </w:r>
          </w:p>
          <w:p w:rsidR="00500C85" w:rsidRDefault="000359DA" w:rsidP="000359DA">
            <w:pPr>
              <w:snapToGrid w:val="0"/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Eda Kepenekli, MD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500C85" w:rsidRDefault="00500C85" w:rsidP="001F68BD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500C85" w:rsidRDefault="00500C85" w:rsidP="001F68BD">
            <w:pPr>
              <w:spacing w:after="0" w:line="240" w:lineRule="auto"/>
              <w:jc w:val="center"/>
              <w:rPr>
                <w:color w:val="FF0000"/>
              </w:rPr>
            </w:pPr>
            <w:r>
              <w:t>Vomiting</w:t>
            </w:r>
          </w:p>
          <w:p w:rsidR="00500C85" w:rsidRDefault="00500C85" w:rsidP="001F68BD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3F7466" w:rsidRDefault="003F7466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3F7466" w:rsidRDefault="00E40948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 w:rsidR="003F7466">
              <w:rPr>
                <w:color w:val="FF0000"/>
              </w:rPr>
              <w:t>Ela Erdem</w:t>
            </w:r>
            <w:r w:rsidR="00837468">
              <w:rPr>
                <w:color w:val="FF0000"/>
              </w:rPr>
              <w:t xml:space="preserve"> Eralp</w:t>
            </w:r>
          </w:p>
          <w:p w:rsidR="003F7466" w:rsidRDefault="00E40948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3-4, </w:t>
            </w:r>
            <w:r w:rsidR="003F7466">
              <w:rPr>
                <w:color w:val="FF0000"/>
                <w:lang w:val="en-US"/>
              </w:rPr>
              <w:t>Gülnür Tokuç</w:t>
            </w:r>
          </w:p>
          <w:p w:rsidR="00500C85" w:rsidRDefault="00E40948" w:rsidP="00E40948">
            <w:pPr>
              <w:spacing w:after="0" w:line="240" w:lineRule="auto"/>
            </w:pPr>
            <w:r>
              <w:rPr>
                <w:color w:val="FF0000"/>
              </w:rPr>
              <w:t xml:space="preserve">A 5-6, </w:t>
            </w:r>
            <w:r w:rsidR="003F7466">
              <w:rPr>
                <w:color w:val="FF0000"/>
              </w:rPr>
              <w:t xml:space="preserve">Abdullah Bereket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9B8" w:rsidRDefault="008D69B8" w:rsidP="001F68BD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630C46" w:rsidRDefault="008D69B8" w:rsidP="001F68BD">
            <w:pPr>
              <w:spacing w:after="0" w:line="240" w:lineRule="auto"/>
              <w:jc w:val="center"/>
            </w:pPr>
            <w:r>
              <w:t>Management of</w:t>
            </w:r>
          </w:p>
          <w:p w:rsidR="008D69B8" w:rsidRDefault="008D69B8" w:rsidP="001F68BD">
            <w:pPr>
              <w:spacing w:after="0" w:line="240" w:lineRule="auto"/>
              <w:jc w:val="center"/>
              <w:rPr>
                <w:color w:val="FF0000"/>
              </w:rPr>
            </w:pPr>
            <w:r>
              <w:t>fluid electrolyte imbalance-2</w:t>
            </w:r>
          </w:p>
          <w:p w:rsidR="00500C85" w:rsidRDefault="008D69B8" w:rsidP="001F68BD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500C85" w:rsidTr="007B6E74">
        <w:trPr>
          <w:cantSplit/>
          <w:trHeight w:val="267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  <w:p w:rsidR="007F26F4" w:rsidRDefault="007F26F4" w:rsidP="00500C85">
            <w:pPr>
              <w:snapToGrid w:val="0"/>
              <w:spacing w:after="0"/>
              <w:jc w:val="center"/>
            </w:pPr>
          </w:p>
          <w:p w:rsidR="007F26F4" w:rsidRDefault="007F26F4" w:rsidP="00500C85">
            <w:pPr>
              <w:snapToGrid w:val="0"/>
              <w:spacing w:after="0"/>
              <w:jc w:val="center"/>
            </w:pPr>
          </w:p>
        </w:tc>
      </w:tr>
      <w:tr w:rsidR="00500C85" w:rsidTr="001459D3">
        <w:trPr>
          <w:cantSplit/>
          <w:trHeight w:val="175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  <w:p w:rsidR="00500C85" w:rsidRDefault="00500C85" w:rsidP="00C038CF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79646"/>
            <w:vAlign w:val="center"/>
          </w:tcPr>
          <w:p w:rsidR="00500C85" w:rsidRDefault="00500C85" w:rsidP="00500C85">
            <w:pPr>
              <w:snapToGrid w:val="0"/>
              <w:spacing w:after="0"/>
              <w:jc w:val="center"/>
            </w:pPr>
            <w:r>
              <w:rPr>
                <w:b/>
              </w:rPr>
              <w:t>Multidisciplinary Learning Session</w:t>
            </w:r>
          </w:p>
          <w:p w:rsidR="00500C85" w:rsidRDefault="00500C85" w:rsidP="00500C85">
            <w:pPr>
              <w:spacing w:after="0"/>
              <w:jc w:val="center"/>
              <w:rPr>
                <w:color w:val="FF0000"/>
              </w:rPr>
            </w:pPr>
            <w:r>
              <w:t>Cough</w:t>
            </w:r>
          </w:p>
          <w:p w:rsidR="00500C85" w:rsidRPr="00896147" w:rsidRDefault="00500C85" w:rsidP="00500C85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>Bülent Karadağ, MD</w:t>
            </w: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>Elif Aydıner, MD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825AB"/>
          </w:tcPr>
          <w:p w:rsidR="00500C85" w:rsidRDefault="00500C85" w:rsidP="00500C85">
            <w:pPr>
              <w:snapToGrid w:val="0"/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960884" w:rsidRPr="00E40948" w:rsidRDefault="005905A0" w:rsidP="00E40948">
            <w:pPr>
              <w:shd w:val="clear" w:color="auto" w:fill="CCCCFF"/>
              <w:snapToGrid w:val="0"/>
              <w:spacing w:after="0"/>
              <w:rPr>
                <w:b/>
                <w:color w:val="FF0000"/>
              </w:rPr>
            </w:pPr>
            <w:r w:rsidRPr="001F68BD">
              <w:rPr>
                <w:b/>
              </w:rPr>
              <w:t>Clinic Tutorial</w:t>
            </w:r>
          </w:p>
          <w:p w:rsidR="00960884" w:rsidRPr="00051076" w:rsidRDefault="00E40948" w:rsidP="00E40948">
            <w:pPr>
              <w:shd w:val="clear" w:color="auto" w:fill="CCCCFF"/>
              <w:snapToGrid w:val="0"/>
              <w:spacing w:after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</w:t>
            </w:r>
            <w:r w:rsidR="002352ED">
              <w:rPr>
                <w:bCs/>
                <w:color w:val="FF0000"/>
              </w:rPr>
              <w:t xml:space="preserve"> </w:t>
            </w:r>
            <w:r w:rsidRPr="00051076">
              <w:rPr>
                <w:bCs/>
                <w:color w:val="FF0000"/>
              </w:rPr>
              <w:t>1-2</w:t>
            </w:r>
            <w:r>
              <w:rPr>
                <w:bCs/>
                <w:color w:val="FF0000"/>
              </w:rPr>
              <w:t xml:space="preserve">, </w:t>
            </w:r>
            <w:r w:rsidR="005905A0" w:rsidRPr="00051076">
              <w:rPr>
                <w:bCs/>
                <w:color w:val="FF0000"/>
              </w:rPr>
              <w:t xml:space="preserve">Ahmet Koç </w:t>
            </w:r>
          </w:p>
          <w:p w:rsidR="005905A0" w:rsidRPr="00051076" w:rsidRDefault="00E40948" w:rsidP="00E40948">
            <w:pPr>
              <w:shd w:val="clear" w:color="auto" w:fill="CCCCFF"/>
              <w:spacing w:after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</w:t>
            </w:r>
            <w:r w:rsidR="002352ED">
              <w:rPr>
                <w:bCs/>
                <w:color w:val="FF0000"/>
              </w:rPr>
              <w:t xml:space="preserve"> </w:t>
            </w:r>
            <w:r w:rsidRPr="00051076">
              <w:rPr>
                <w:bCs/>
                <w:color w:val="FF0000"/>
              </w:rPr>
              <w:t>3-4</w:t>
            </w:r>
            <w:r>
              <w:rPr>
                <w:bCs/>
                <w:color w:val="FF0000"/>
              </w:rPr>
              <w:t xml:space="preserve">, </w:t>
            </w:r>
            <w:r w:rsidR="00794597">
              <w:rPr>
                <w:bCs/>
                <w:color w:val="FF0000"/>
              </w:rPr>
              <w:t>Belma Haliloğlu</w:t>
            </w:r>
            <w:r w:rsidR="005905A0" w:rsidRPr="00051076">
              <w:rPr>
                <w:bCs/>
                <w:color w:val="FF0000"/>
              </w:rPr>
              <w:t xml:space="preserve">  </w:t>
            </w:r>
          </w:p>
          <w:p w:rsidR="00500C85" w:rsidRPr="001F68BD" w:rsidRDefault="00E40948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2352E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5-6, </w:t>
            </w:r>
            <w:r w:rsidR="005905A0">
              <w:rPr>
                <w:color w:val="FF0000"/>
                <w:lang w:val="en-US"/>
              </w:rPr>
              <w:t>Hülya Özdemir</w:t>
            </w:r>
            <w:r w:rsidR="005905A0"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1459D3" w:rsidRDefault="001459D3" w:rsidP="001459D3">
            <w:pPr>
              <w:snapToGri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1459D3" w:rsidRDefault="001459D3" w:rsidP="001459D3">
            <w:pPr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Acute Glomerulonephritis</w:t>
            </w:r>
          </w:p>
          <w:p w:rsidR="00500C85" w:rsidRDefault="001459D3" w:rsidP="001459D3">
            <w:pPr>
              <w:spacing w:after="0"/>
              <w:jc w:val="center"/>
            </w:pPr>
            <w:r>
              <w:rPr>
                <w:color w:val="FF0000"/>
              </w:rPr>
              <w:t>İbrahim Gökçe, MD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500C85" w:rsidRDefault="00500C85" w:rsidP="005905A0">
            <w:pPr>
              <w:snapToGrid w:val="0"/>
              <w:spacing w:after="0"/>
              <w:jc w:val="center"/>
            </w:pPr>
          </w:p>
          <w:p w:rsidR="005905A0" w:rsidRDefault="005905A0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5905A0" w:rsidRDefault="00DD205C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>
              <w:rPr>
                <w:bCs/>
                <w:color w:val="FF0000"/>
              </w:rPr>
              <w:t>Bilge Şahin Akkelle</w:t>
            </w:r>
          </w:p>
          <w:p w:rsidR="005905A0" w:rsidRDefault="00E40948" w:rsidP="00E40948">
            <w:pPr>
              <w:spacing w:after="0"/>
              <w:rPr>
                <w:color w:val="FFFF00"/>
              </w:rPr>
            </w:pPr>
            <w:r>
              <w:rPr>
                <w:color w:val="FF0000"/>
              </w:rPr>
              <w:t xml:space="preserve">A 3-4, </w:t>
            </w:r>
            <w:r w:rsidR="005905A0">
              <w:rPr>
                <w:color w:val="FF0000"/>
              </w:rPr>
              <w:t>Aslı Memişoğlu</w:t>
            </w:r>
          </w:p>
          <w:p w:rsidR="00500C85" w:rsidRDefault="00500C85" w:rsidP="005905A0">
            <w:pPr>
              <w:spacing w:after="0"/>
              <w:jc w:val="center"/>
            </w:pPr>
          </w:p>
        </w:tc>
      </w:tr>
      <w:tr w:rsidR="00500C85" w:rsidTr="00E40948">
        <w:trPr>
          <w:cantSplit/>
          <w:trHeight w:val="169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55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500C85" w:rsidRDefault="00500C85" w:rsidP="00500C85">
            <w:pPr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825AB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C85" w:rsidRPr="00051076" w:rsidRDefault="005905A0" w:rsidP="004906E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OUTPATIENT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C85" w:rsidRDefault="004906E5" w:rsidP="004906E5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Cs/>
              </w:rPr>
              <w:t>OUTPATIENT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85" w:rsidRDefault="004906E5" w:rsidP="004906E5">
            <w:pPr>
              <w:snapToGrid w:val="0"/>
              <w:spacing w:after="0"/>
              <w:jc w:val="center"/>
              <w:rPr>
                <w:color w:val="FFFFFF"/>
              </w:rPr>
            </w:pPr>
            <w:r>
              <w:rPr>
                <w:bCs/>
              </w:rPr>
              <w:t>OUTPATIENT</w:t>
            </w:r>
          </w:p>
        </w:tc>
      </w:tr>
      <w:tr w:rsidR="00500C85" w:rsidTr="00E40948">
        <w:trPr>
          <w:cantSplit/>
          <w:trHeight w:val="122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C85" w:rsidRPr="00373B4F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</w:tr>
    </w:tbl>
    <w:p w:rsidR="008105FC" w:rsidRDefault="008105FC">
      <w:pPr>
        <w:spacing w:after="0"/>
      </w:pPr>
    </w:p>
    <w:p w:rsidR="008105FC" w:rsidRDefault="008105FC">
      <w:pPr>
        <w:pageBreakBefore/>
        <w:spacing w:after="0"/>
      </w:pPr>
    </w:p>
    <w:tbl>
      <w:tblPr>
        <w:tblW w:w="143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87"/>
        <w:gridCol w:w="2596"/>
        <w:gridCol w:w="3142"/>
        <w:gridCol w:w="2690"/>
        <w:gridCol w:w="2595"/>
        <w:gridCol w:w="2492"/>
      </w:tblGrid>
      <w:tr w:rsidR="008105FC" w:rsidTr="00526382">
        <w:trPr>
          <w:trHeight w:val="296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256F93">
              <w:rPr>
                <w:b/>
                <w:sz w:val="24"/>
                <w:szCs w:val="24"/>
              </w:rPr>
              <w:t xml:space="preserve">K – PEDIATRIC DISEASES - Group </w:t>
            </w:r>
            <w:r w:rsidR="00B93351">
              <w:rPr>
                <w:b/>
                <w:sz w:val="24"/>
                <w:szCs w:val="24"/>
              </w:rPr>
              <w:t>4</w:t>
            </w:r>
          </w:p>
        </w:tc>
      </w:tr>
      <w:tr w:rsidR="008105FC" w:rsidTr="00526382">
        <w:trPr>
          <w:trHeight w:val="271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952A77" w:rsidP="00784415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nd </w:t>
            </w:r>
            <w:r>
              <w:rPr>
                <w:b/>
                <w:sz w:val="24"/>
                <w:szCs w:val="24"/>
              </w:rPr>
              <w:t xml:space="preserve">WEEK: </w:t>
            </w:r>
            <w:r w:rsidR="00B93351">
              <w:rPr>
                <w:b/>
                <w:sz w:val="24"/>
                <w:szCs w:val="24"/>
              </w:rPr>
              <w:t>Apr 24</w:t>
            </w:r>
            <w:r w:rsidR="00B93351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B93351">
              <w:rPr>
                <w:b/>
                <w:sz w:val="24"/>
                <w:szCs w:val="24"/>
              </w:rPr>
              <w:t>2023- Apr 28</w:t>
            </w:r>
            <w:r w:rsidR="00B93351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B93351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2352ED">
        <w:trPr>
          <w:trHeight w:val="2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WEDNESDAY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THURSDAY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FRIDAY</w:t>
            </w:r>
          </w:p>
        </w:tc>
      </w:tr>
      <w:tr w:rsidR="004906E5" w:rsidTr="002352ED">
        <w:trPr>
          <w:cantSplit/>
          <w:trHeight w:val="19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b/>
              </w:rPr>
            </w:pPr>
            <w:r>
              <w:t>08.30-</w:t>
            </w:r>
            <w:r w:rsidR="00F26F3E">
              <w:t>09</w:t>
            </w:r>
            <w:r>
              <w:t>.</w:t>
            </w:r>
            <w:r w:rsidR="00F26F3E">
              <w:t>5</w:t>
            </w:r>
            <w: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Default="004906E5" w:rsidP="004906E5">
            <w:pPr>
              <w:spacing w:after="0" w:line="240" w:lineRule="auto"/>
              <w:jc w:val="center"/>
            </w:pPr>
            <w:r>
              <w:t>OUTPATIENT</w:t>
            </w:r>
          </w:p>
          <w:p w:rsidR="004906E5" w:rsidRDefault="004906E5" w:rsidP="004906E5">
            <w:pPr>
              <w:spacing w:after="0"/>
              <w:jc w:val="center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3C7E5D">
              <w:rPr>
                <w:b/>
              </w:rPr>
              <w:t xml:space="preserve"> </w:t>
            </w:r>
            <w:r w:rsidR="00E93DE7">
              <w:rPr>
                <w:b/>
              </w:rPr>
              <w:t>Dilşad Türkdoğan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315C91">
              <w:rPr>
                <w:b/>
              </w:rPr>
              <w:t xml:space="preserve"> Gülten Öztürk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315C91">
              <w:rPr>
                <w:b/>
              </w:rPr>
              <w:t xml:space="preserve"> </w:t>
            </w:r>
            <w:r w:rsidR="00A828D4">
              <w:rPr>
                <w:b/>
              </w:rPr>
              <w:t>Zehra Yavaş Abalı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315C91">
              <w:rPr>
                <w:b/>
              </w:rPr>
              <w:t xml:space="preserve"> </w:t>
            </w:r>
            <w:r w:rsidR="00A828D4">
              <w:rPr>
                <w:b/>
              </w:rPr>
              <w:t xml:space="preserve">Burcu Hişmi 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794597">
              <w:rPr>
                <w:b/>
              </w:rPr>
              <w:t xml:space="preserve"> </w:t>
            </w:r>
            <w:r w:rsidR="000A07DC">
              <w:rPr>
                <w:b/>
              </w:rPr>
              <w:t>Nurdan Yıldız</w:t>
            </w:r>
          </w:p>
          <w:p w:rsidR="00C04D4A" w:rsidRP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C00559">
              <w:rPr>
                <w:b/>
              </w:rPr>
              <w:t xml:space="preserve"> </w:t>
            </w:r>
            <w:r w:rsidR="00E93DE7">
              <w:rPr>
                <w:b/>
              </w:rPr>
              <w:t>Hülya Özdemir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E6202C">
              <w:rPr>
                <w:b/>
              </w:rPr>
              <w:t xml:space="preserve"> Emel Ekşi Alp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315C91">
              <w:rPr>
                <w:b/>
              </w:rPr>
              <w:t xml:space="preserve"> Serçin Güven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3E37AF">
              <w:rPr>
                <w:b/>
              </w:rPr>
              <w:t xml:space="preserve"> </w:t>
            </w:r>
            <w:r w:rsidR="00E93DE7">
              <w:rPr>
                <w:b/>
              </w:rPr>
              <w:t>Eda Kepenekli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547408">
              <w:rPr>
                <w:b/>
              </w:rPr>
              <w:t xml:space="preserve"> </w:t>
            </w:r>
            <w:r w:rsidR="00E75866">
              <w:rPr>
                <w:b/>
              </w:rPr>
              <w:t>Ezgi Barış</w:t>
            </w:r>
          </w:p>
          <w:p w:rsid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Default="004906E5" w:rsidP="004906E5">
            <w:pPr>
              <w:spacing w:after="0" w:line="240" w:lineRule="auto"/>
              <w:jc w:val="center"/>
            </w:pPr>
            <w:r>
              <w:t>OUTPATIENT</w:t>
            </w:r>
          </w:p>
          <w:p w:rsidR="004906E5" w:rsidRDefault="004906E5" w:rsidP="004906E5">
            <w:pPr>
              <w:spacing w:after="0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315C91">
              <w:rPr>
                <w:b/>
              </w:rPr>
              <w:t xml:space="preserve"> </w:t>
            </w:r>
            <w:r w:rsidR="00E93DE7">
              <w:rPr>
                <w:b/>
              </w:rPr>
              <w:t>Nilüfer Öztürk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794597">
              <w:rPr>
                <w:b/>
              </w:rPr>
              <w:t xml:space="preserve"> </w:t>
            </w:r>
            <w:r w:rsidR="003E37AF">
              <w:rPr>
                <w:b/>
              </w:rPr>
              <w:t>Bilge Şahin Akkelle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0A07DC">
              <w:rPr>
                <w:b/>
              </w:rPr>
              <w:t xml:space="preserve"> Neslihan Çiçek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9E254F">
              <w:rPr>
                <w:b/>
              </w:rPr>
              <w:t xml:space="preserve"> </w:t>
            </w:r>
            <w:r w:rsidR="00A828D4">
              <w:rPr>
                <w:b/>
              </w:rPr>
              <w:t>Yasemin Gökdemir</w:t>
            </w:r>
          </w:p>
          <w:p w:rsidR="004906E5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A828D4">
              <w:rPr>
                <w:b/>
              </w:rPr>
              <w:t xml:space="preserve"> Pınar Ergenekon</w:t>
            </w:r>
          </w:p>
          <w:p w:rsid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</w:tr>
      <w:tr w:rsidR="004906E5" w:rsidTr="002352ED">
        <w:trPr>
          <w:cantSplit/>
          <w:trHeight w:val="182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1106B8">
            <w:pPr>
              <w:snapToGrid w:val="0"/>
              <w:spacing w:after="0" w:line="360" w:lineRule="auto"/>
              <w:jc w:val="both"/>
              <w:rPr>
                <w:b/>
              </w:rPr>
            </w:pPr>
            <w:r>
              <w:t>10.</w:t>
            </w:r>
            <w:r w:rsidR="00F26F3E">
              <w:t>0</w:t>
            </w:r>
            <w:r>
              <w:t>0-1</w:t>
            </w:r>
            <w:r w:rsidR="00F26F3E">
              <w:t>0</w:t>
            </w:r>
            <w:r>
              <w:t>.</w:t>
            </w:r>
            <w:r w:rsidR="00F26F3E">
              <w:t>5</w:t>
            </w:r>
            <w: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Acute  gastroenteritis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ind w:right="-108"/>
              <w:jc w:val="center"/>
              <w:rPr>
                <w:color w:val="FF0000"/>
              </w:rPr>
            </w:pPr>
            <w:r>
              <w:t>Congenital Heart Diseases 1</w:t>
            </w:r>
          </w:p>
          <w:p w:rsidR="004906E5" w:rsidRPr="000359DA" w:rsidRDefault="004906E5" w:rsidP="001106B8">
            <w:pPr>
              <w:spacing w:after="0" w:line="360" w:lineRule="auto"/>
              <w:jc w:val="center"/>
            </w:pPr>
            <w:r>
              <w:rPr>
                <w:color w:val="FF0000"/>
              </w:rPr>
              <w:t>Figen Akalın, MD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napToGrid w:val="0"/>
              <w:spacing w:after="0" w:line="360" w:lineRule="auto"/>
              <w:jc w:val="center"/>
              <w:rPr>
                <w:color w:val="FF3333"/>
              </w:rPr>
            </w:pPr>
            <w:r>
              <w:t>Shock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b/>
              </w:rPr>
            </w:pPr>
            <w:r>
              <w:rPr>
                <w:color w:val="FF3333"/>
              </w:rPr>
              <w:t>Nilüfer Öztürk, MD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Cystic Fibrosis</w:t>
            </w:r>
          </w:p>
          <w:p w:rsidR="004906E5" w:rsidRPr="000359DA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Bülent Karadağ, MD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Acute renal injury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4906E5" w:rsidTr="002352ED">
        <w:trPr>
          <w:cantSplit/>
          <w:trHeight w:val="225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1106B8">
            <w:pPr>
              <w:snapToGrid w:val="0"/>
              <w:spacing w:after="0" w:line="360" w:lineRule="auto"/>
              <w:jc w:val="both"/>
            </w:pPr>
            <w:r>
              <w:t>11.</w:t>
            </w:r>
            <w:r w:rsidR="00F26F3E">
              <w:t>0</w:t>
            </w:r>
            <w:r>
              <w:t>0-1</w:t>
            </w:r>
            <w:r w:rsidR="00F26F3E">
              <w:t>1</w:t>
            </w:r>
            <w:r>
              <w:t>.</w:t>
            </w:r>
            <w:r w:rsidR="00F26F3E">
              <w:t>5</w:t>
            </w:r>
            <w: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Malabsorption</w:t>
            </w:r>
          </w:p>
          <w:p w:rsidR="004906E5" w:rsidRDefault="004906E5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ind w:right="-108"/>
              <w:jc w:val="center"/>
              <w:rPr>
                <w:color w:val="FF0000"/>
              </w:rPr>
            </w:pPr>
            <w:r>
              <w:t>Congenital Heart Diseases 2</w:t>
            </w:r>
          </w:p>
          <w:p w:rsidR="004906E5" w:rsidRPr="000359DA" w:rsidRDefault="004906E5" w:rsidP="001106B8">
            <w:pPr>
              <w:spacing w:after="0" w:line="360" w:lineRule="auto"/>
              <w:jc w:val="center"/>
            </w:pPr>
            <w:r>
              <w:rPr>
                <w:color w:val="FF0000"/>
              </w:rPr>
              <w:t>Figen Akalın, MD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tabs>
                <w:tab w:val="center" w:pos="1304"/>
                <w:tab w:val="right" w:pos="2608"/>
              </w:tabs>
              <w:spacing w:after="0" w:line="360" w:lineRule="auto"/>
              <w:jc w:val="center"/>
              <w:rPr>
                <w:color w:val="FF0000"/>
              </w:rPr>
            </w:pPr>
            <w:r>
              <w:t>CPR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Nilüfer Öztürk, MD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4BD"/>
            <w:vAlign w:val="center"/>
          </w:tcPr>
          <w:p w:rsidR="004906E5" w:rsidRPr="00B64524" w:rsidRDefault="004906E5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Diagnostic Procedures</w:t>
            </w:r>
          </w:p>
          <w:p w:rsidR="004906E5" w:rsidRDefault="004906E5" w:rsidP="001106B8">
            <w:pPr>
              <w:spacing w:after="0"/>
              <w:jc w:val="center"/>
            </w:pPr>
            <w:r>
              <w:t>Lower Respiratory</w:t>
            </w:r>
          </w:p>
          <w:p w:rsidR="004906E5" w:rsidRDefault="004906E5" w:rsidP="001106B8">
            <w:pPr>
              <w:spacing w:after="0"/>
              <w:jc w:val="center"/>
            </w:pPr>
            <w:r>
              <w:t>Tract Diseases</w:t>
            </w:r>
          </w:p>
          <w:p w:rsidR="004906E5" w:rsidRDefault="004906E5" w:rsidP="001106B8">
            <w:pPr>
              <w:spacing w:after="0"/>
              <w:jc w:val="center"/>
              <w:rPr>
                <w:color w:val="FF0000"/>
              </w:rPr>
            </w:pPr>
            <w:r>
              <w:t>(Chronic lung disease, respiratory function tests)</w:t>
            </w:r>
          </w:p>
          <w:p w:rsidR="004906E5" w:rsidRPr="000359DA" w:rsidRDefault="004906E5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Bülent Karadağ, MD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Chronic renal injury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4906E5" w:rsidTr="001106B8">
        <w:trPr>
          <w:cantSplit/>
          <w:trHeight w:val="771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906E5" w:rsidRDefault="004906E5" w:rsidP="004906E5">
            <w:pPr>
              <w:snapToGrid w:val="0"/>
              <w:spacing w:after="0" w:line="240" w:lineRule="auto"/>
            </w:pPr>
          </w:p>
          <w:p w:rsidR="004906E5" w:rsidRDefault="004906E5" w:rsidP="004906E5">
            <w:pPr>
              <w:snapToGrid w:val="0"/>
              <w:spacing w:after="0" w:line="240" w:lineRule="auto"/>
            </w:pPr>
          </w:p>
          <w:p w:rsidR="004906E5" w:rsidRDefault="004906E5" w:rsidP="004906E5">
            <w:pPr>
              <w:snapToGrid w:val="0"/>
              <w:spacing w:after="0" w:line="240" w:lineRule="auto"/>
            </w:pPr>
          </w:p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</w:p>
        </w:tc>
      </w:tr>
      <w:tr w:rsidR="004906E5" w:rsidTr="00896147">
        <w:trPr>
          <w:cantSplit/>
          <w:trHeight w:val="247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  <w:p w:rsidR="004906E5" w:rsidRDefault="004906E5" w:rsidP="004906E5">
            <w:pPr>
              <w:snapToGrid w:val="0"/>
              <w:spacing w:after="0"/>
              <w:jc w:val="both"/>
            </w:pPr>
          </w:p>
          <w:p w:rsidR="004906E5" w:rsidRDefault="004906E5" w:rsidP="004906E5">
            <w:pPr>
              <w:snapToGrid w:val="0"/>
              <w:spacing w:after="0"/>
              <w:jc w:val="both"/>
            </w:pPr>
          </w:p>
          <w:p w:rsidR="004906E5" w:rsidRDefault="004906E5" w:rsidP="004906E5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“Recurrent infections”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Ahmet Özen, MD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3-4, Elif Aydıner, MD</w:t>
            </w:r>
          </w:p>
          <w:p w:rsidR="004906E5" w:rsidRDefault="004906E5" w:rsidP="00E40948">
            <w:pPr>
              <w:spacing w:after="0" w:line="240" w:lineRule="auto"/>
            </w:pPr>
            <w:r>
              <w:rPr>
                <w:color w:val="FF0000"/>
              </w:rPr>
              <w:t>A 5-6, Safa Barış, MD</w:t>
            </w:r>
          </w:p>
        </w:tc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  <w:vAlign w:val="center"/>
          </w:tcPr>
          <w:p w:rsidR="004906E5" w:rsidRDefault="004906E5" w:rsidP="001106B8">
            <w:pPr>
              <w:snapToGrid w:val="0"/>
              <w:spacing w:after="0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 w:line="240" w:lineRule="auto"/>
            </w:pPr>
          </w:p>
          <w:p w:rsidR="004906E5" w:rsidRDefault="004906E5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Nurdan Yıldız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3-4,  Ahmet Koç</w:t>
            </w:r>
          </w:p>
          <w:p w:rsidR="004906E5" w:rsidRPr="002A0B28" w:rsidRDefault="004906E5" w:rsidP="00E40948">
            <w:pPr>
              <w:spacing w:after="0"/>
              <w:rPr>
                <w:color w:val="FF0000"/>
                <w:lang w:val="en-US"/>
              </w:rPr>
            </w:pPr>
            <w:r>
              <w:rPr>
                <w:color w:val="FF0000"/>
              </w:rPr>
              <w:t>A 5-6, Yasemin Gökdemir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/>
              <w:rPr>
                <w:b/>
              </w:rPr>
            </w:pPr>
          </w:p>
          <w:p w:rsidR="004906E5" w:rsidRDefault="004906E5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 1-2, Gülnur Tokuç</w:t>
            </w:r>
          </w:p>
          <w:p w:rsidR="004906E5" w:rsidRPr="00397080" w:rsidRDefault="004906E5" w:rsidP="00E40948">
            <w:pPr>
              <w:spacing w:after="0"/>
              <w:rPr>
                <w:color w:val="FF0000"/>
                <w:lang w:val="en-US"/>
              </w:rPr>
            </w:pPr>
            <w:r>
              <w:rPr>
                <w:color w:val="FF0000"/>
              </w:rPr>
              <w:t>A 3-4, Ela Erdem</w:t>
            </w:r>
            <w:r w:rsidR="00837468">
              <w:rPr>
                <w:color w:val="FF0000"/>
              </w:rPr>
              <w:t xml:space="preserve"> Eralp</w:t>
            </w:r>
          </w:p>
          <w:p w:rsidR="004906E5" w:rsidRPr="00795BE3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 5-6, Neslihan Çiçek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4BD"/>
            <w:vAlign w:val="center"/>
          </w:tcPr>
          <w:p w:rsidR="004906E5" w:rsidRDefault="004906E5" w:rsidP="001106B8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Diagnostic Procedures</w:t>
            </w:r>
          </w:p>
          <w:p w:rsidR="004906E5" w:rsidRDefault="004906E5" w:rsidP="001106B8">
            <w:pPr>
              <w:spacing w:after="0" w:line="240" w:lineRule="auto"/>
              <w:jc w:val="center"/>
              <w:rPr>
                <w:color w:val="FF0000"/>
              </w:rPr>
            </w:pPr>
            <w:r>
              <w:t>Metabolic Bone Diseases</w:t>
            </w:r>
          </w:p>
          <w:p w:rsidR="004906E5" w:rsidRDefault="004906E5" w:rsidP="001106B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Serap Turan, MD</w:t>
            </w:r>
          </w:p>
          <w:p w:rsidR="004906E5" w:rsidRPr="00795BE3" w:rsidRDefault="004906E5" w:rsidP="001106B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0000"/>
              </w:rPr>
              <w:t>Onur Buğdaycı, MD</w:t>
            </w:r>
          </w:p>
        </w:tc>
      </w:tr>
      <w:tr w:rsidR="004906E5" w:rsidTr="009A2514">
        <w:trPr>
          <w:cantSplit/>
          <w:trHeight w:val="198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4BD"/>
            <w:vAlign w:val="center"/>
          </w:tcPr>
          <w:p w:rsidR="009A2514" w:rsidRDefault="009A2514" w:rsidP="009A2514">
            <w:pPr>
              <w:snapToGrid w:val="0"/>
              <w:spacing w:after="0"/>
              <w:jc w:val="center"/>
            </w:pPr>
            <w:r>
              <w:rPr>
                <w:b/>
                <w:bCs/>
              </w:rPr>
              <w:t>Diagnostic Procedures</w:t>
            </w:r>
          </w:p>
          <w:p w:rsidR="009A2514" w:rsidRDefault="009A2514" w:rsidP="009A2514">
            <w:pPr>
              <w:spacing w:after="0"/>
              <w:jc w:val="center"/>
              <w:rPr>
                <w:color w:val="FF0000"/>
              </w:rPr>
            </w:pPr>
            <w:r>
              <w:t>Peripheric Blood Smear and Complete Blood Count in Hematological and Oncological Diseases</w:t>
            </w:r>
          </w:p>
          <w:p w:rsidR="004906E5" w:rsidRDefault="009A2514" w:rsidP="009A2514">
            <w:pPr>
              <w:spacing w:after="0" w:line="240" w:lineRule="auto"/>
              <w:jc w:val="center"/>
            </w:pPr>
            <w:r>
              <w:rPr>
                <w:color w:val="FF0000"/>
              </w:rPr>
              <w:t>Ömer Doğru, MD</w:t>
            </w:r>
          </w:p>
        </w:tc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Yasemin Gökdemir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3-4, Nurdan Yıldız</w:t>
            </w:r>
          </w:p>
          <w:p w:rsidR="004906E5" w:rsidRPr="00A70123" w:rsidRDefault="004906E5" w:rsidP="00E40948">
            <w:pPr>
              <w:spacing w:after="0" w:line="240" w:lineRule="auto"/>
              <w:rPr>
                <w:bCs/>
                <w:color w:val="FF0000"/>
              </w:rPr>
            </w:pPr>
            <w:r w:rsidRPr="00A70123">
              <w:rPr>
                <w:bCs/>
                <w:color w:val="FF0000"/>
              </w:rPr>
              <w:t>A</w:t>
            </w:r>
            <w:r>
              <w:rPr>
                <w:bCs/>
                <w:color w:val="FF0000"/>
              </w:rPr>
              <w:t xml:space="preserve"> </w:t>
            </w:r>
            <w:r w:rsidRPr="00A70123">
              <w:rPr>
                <w:bCs/>
                <w:color w:val="FF0000"/>
              </w:rPr>
              <w:t>5-6</w:t>
            </w:r>
            <w:r>
              <w:rPr>
                <w:bCs/>
                <w:color w:val="FF0000"/>
              </w:rPr>
              <w:t xml:space="preserve">, </w:t>
            </w:r>
            <w:r w:rsidR="00DD205C">
              <w:rPr>
                <w:bCs/>
                <w:color w:val="FF0000"/>
              </w:rPr>
              <w:t>Bilge Şahin Akkelle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  <w:lang w:val="en-US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Olcay Ünver</w:t>
            </w:r>
          </w:p>
          <w:p w:rsidR="004906E5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2352E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3-4, Yasemin Gökdemir</w:t>
            </w:r>
          </w:p>
          <w:p w:rsidR="004906E5" w:rsidRPr="00795BE3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 5-6, Ela Erdem</w:t>
            </w:r>
            <w:r w:rsidR="00837468">
              <w:rPr>
                <w:color w:val="FF0000"/>
              </w:rPr>
              <w:t xml:space="preserve"> Eralp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67612" w:rsidRDefault="00867612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867612" w:rsidRDefault="006D0D0D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 w:rsidR="00867612" w:rsidRPr="005102AD">
              <w:rPr>
                <w:color w:val="FF0000"/>
              </w:rPr>
              <w:t>Aslı Memişoğlu</w:t>
            </w:r>
            <w:r w:rsidR="00867612">
              <w:rPr>
                <w:color w:val="FF0000"/>
              </w:rPr>
              <w:t xml:space="preserve"> </w:t>
            </w:r>
          </w:p>
          <w:p w:rsidR="00867612" w:rsidRPr="005905A0" w:rsidRDefault="006D0D0D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3-4, </w:t>
            </w:r>
            <w:r w:rsidR="00867612">
              <w:rPr>
                <w:color w:val="FF0000"/>
              </w:rPr>
              <w:t xml:space="preserve">Neslihan Çiçek </w:t>
            </w:r>
          </w:p>
          <w:p w:rsidR="004906E5" w:rsidRDefault="006D0D0D" w:rsidP="00E40948">
            <w:pPr>
              <w:spacing w:after="0" w:line="240" w:lineRule="auto"/>
              <w:rPr>
                <w:color w:val="FFFFFF"/>
              </w:rPr>
            </w:pPr>
            <w:r>
              <w:rPr>
                <w:color w:val="FF0000"/>
              </w:rPr>
              <w:t xml:space="preserve">A 5-6, </w:t>
            </w:r>
            <w:r w:rsidR="00794597">
              <w:rPr>
                <w:bCs/>
                <w:color w:val="FF0000"/>
              </w:rPr>
              <w:t>Belma Haliloğlu</w:t>
            </w:r>
            <w:r w:rsidR="00794597" w:rsidRPr="00051076">
              <w:rPr>
                <w:bCs/>
                <w:color w:val="FF0000"/>
              </w:rPr>
              <w:t xml:space="preserve">  </w:t>
            </w:r>
          </w:p>
        </w:tc>
      </w:tr>
      <w:tr w:rsidR="004906E5" w:rsidTr="00896147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Pr="003C27C7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6E5" w:rsidRPr="0005684B" w:rsidRDefault="004906E5" w:rsidP="004906E5">
            <w:pPr>
              <w:spacing w:after="0" w:line="240" w:lineRule="auto"/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06E5" w:rsidRPr="0005684B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color w:val="FFFFFF"/>
              </w:rPr>
            </w:pPr>
          </w:p>
        </w:tc>
      </w:tr>
    </w:tbl>
    <w:p w:rsidR="008105FC" w:rsidRDefault="008105FC">
      <w:pPr>
        <w:rPr>
          <w:b/>
          <w:bCs/>
        </w:rPr>
      </w:pPr>
    </w:p>
    <w:p w:rsidR="008105FC" w:rsidRDefault="008105FC">
      <w:pPr>
        <w:pageBreakBefore/>
        <w:rPr>
          <w:b/>
          <w:bCs/>
        </w:rPr>
      </w:pPr>
    </w:p>
    <w:tbl>
      <w:tblPr>
        <w:tblW w:w="14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5"/>
        <w:gridCol w:w="2693"/>
        <w:gridCol w:w="2692"/>
        <w:gridCol w:w="2792"/>
        <w:gridCol w:w="44"/>
        <w:gridCol w:w="2627"/>
        <w:gridCol w:w="2855"/>
      </w:tblGrid>
      <w:tr w:rsidR="008105FC" w:rsidTr="00225B00"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256F93">
              <w:rPr>
                <w:b/>
                <w:sz w:val="24"/>
                <w:szCs w:val="24"/>
              </w:rPr>
              <w:t xml:space="preserve">K – PEDIATRIC DISEASES - Group </w:t>
            </w:r>
            <w:r w:rsidR="00B93351">
              <w:rPr>
                <w:b/>
                <w:sz w:val="24"/>
                <w:szCs w:val="24"/>
              </w:rPr>
              <w:t>4</w:t>
            </w:r>
          </w:p>
        </w:tc>
      </w:tr>
      <w:tr w:rsidR="008105FC" w:rsidTr="00225B00"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225B00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WEEK: </w:t>
            </w:r>
            <w:r w:rsidR="00B93351">
              <w:rPr>
                <w:b/>
                <w:sz w:val="24"/>
                <w:szCs w:val="24"/>
              </w:rPr>
              <w:t>May</w:t>
            </w:r>
            <w:r w:rsidR="0055025D">
              <w:rPr>
                <w:b/>
                <w:sz w:val="24"/>
                <w:szCs w:val="24"/>
              </w:rPr>
              <w:t xml:space="preserve"> </w:t>
            </w:r>
            <w:r w:rsidR="00B93351">
              <w:rPr>
                <w:b/>
                <w:sz w:val="24"/>
                <w:szCs w:val="24"/>
              </w:rPr>
              <w:t>1</w:t>
            </w:r>
            <w:r w:rsidR="00B93351">
              <w:rPr>
                <w:b/>
                <w:sz w:val="24"/>
                <w:szCs w:val="24"/>
                <w:vertAlign w:val="superscript"/>
              </w:rPr>
              <w:t>st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55025D">
              <w:rPr>
                <w:b/>
                <w:sz w:val="24"/>
                <w:szCs w:val="24"/>
              </w:rPr>
              <w:t xml:space="preserve">2023- </w:t>
            </w:r>
            <w:r w:rsidR="00B93351">
              <w:rPr>
                <w:b/>
                <w:sz w:val="24"/>
                <w:szCs w:val="24"/>
              </w:rPr>
              <w:t>May</w:t>
            </w:r>
            <w:r w:rsidR="0055025D">
              <w:rPr>
                <w:b/>
                <w:sz w:val="24"/>
                <w:szCs w:val="24"/>
              </w:rPr>
              <w:t xml:space="preserve"> 4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225B00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1459D3" w:rsidTr="00FC0752">
        <w:trPr>
          <w:cantSplit/>
          <w:trHeight w:val="116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D3" w:rsidRDefault="001459D3" w:rsidP="00EE3C4E">
            <w:pPr>
              <w:snapToGrid w:val="0"/>
              <w:spacing w:after="0" w:line="240" w:lineRule="auto"/>
              <w:rPr>
                <w:b/>
              </w:rPr>
            </w:pPr>
            <w:r>
              <w:t>08.30-09.50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459D3" w:rsidRPr="001459D3" w:rsidRDefault="001459D3" w:rsidP="001459D3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1459D3">
              <w:rPr>
                <w:b/>
                <w:sz w:val="32"/>
                <w:szCs w:val="32"/>
              </w:rPr>
              <w:t>HOLIDAY</w:t>
            </w:r>
          </w:p>
          <w:p w:rsidR="001459D3" w:rsidRDefault="001459D3" w:rsidP="001459D3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1459D3">
              <w:rPr>
                <w:b/>
                <w:sz w:val="32"/>
                <w:szCs w:val="32"/>
              </w:rPr>
              <w:t>MAY 1</w:t>
            </w:r>
            <w:r w:rsidRPr="001459D3">
              <w:rPr>
                <w:b/>
                <w:sz w:val="32"/>
                <w:szCs w:val="32"/>
                <w:vertAlign w:val="superscript"/>
              </w:rPr>
              <w:t>ST</w:t>
            </w:r>
            <w:r w:rsidRPr="001459D3">
              <w:rPr>
                <w:b/>
                <w:sz w:val="32"/>
                <w:szCs w:val="32"/>
              </w:rPr>
              <w:t xml:space="preserve"> </w:t>
            </w:r>
          </w:p>
          <w:p w:rsidR="001459D3" w:rsidRDefault="001459D3" w:rsidP="001459D3">
            <w:pPr>
              <w:spacing w:after="0" w:line="480" w:lineRule="auto"/>
              <w:jc w:val="center"/>
              <w:rPr>
                <w:b/>
              </w:rPr>
            </w:pPr>
            <w:r w:rsidRPr="001459D3">
              <w:rPr>
                <w:b/>
                <w:sz w:val="32"/>
                <w:szCs w:val="32"/>
              </w:rPr>
              <w:t>Labor Day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1459D3" w:rsidRDefault="001459D3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1459D3" w:rsidRDefault="001459D3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A1 Elif Aydıner </w:t>
            </w:r>
          </w:p>
          <w:p w:rsidR="001459D3" w:rsidRDefault="001459D3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A2 Figen Akalın </w:t>
            </w:r>
          </w:p>
          <w:p w:rsidR="001459D3" w:rsidRDefault="001459D3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A3 Neslihan Çİçek </w:t>
            </w:r>
          </w:p>
          <w:p w:rsidR="001459D3" w:rsidRDefault="001459D3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Nursel Elçioğlu</w:t>
            </w:r>
          </w:p>
          <w:p w:rsidR="001459D3" w:rsidRDefault="001459D3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Oya Köker</w:t>
            </w:r>
          </w:p>
          <w:p w:rsidR="001459D3" w:rsidRPr="00867612" w:rsidRDefault="001459D3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1459D3" w:rsidRDefault="001459D3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1459D3" w:rsidRDefault="001459D3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Harika Alpay</w:t>
            </w:r>
          </w:p>
          <w:p w:rsidR="001459D3" w:rsidRDefault="001459D3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Emel Ekşi Alp</w:t>
            </w:r>
          </w:p>
          <w:p w:rsidR="001459D3" w:rsidRDefault="001459D3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Pınar Ergenekon</w:t>
            </w:r>
          </w:p>
          <w:p w:rsidR="001459D3" w:rsidRDefault="001459D3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Engin Tutar</w:t>
            </w:r>
          </w:p>
          <w:p w:rsidR="001459D3" w:rsidRDefault="001459D3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Perran Boran</w:t>
            </w:r>
          </w:p>
          <w:p w:rsidR="001459D3" w:rsidRDefault="001459D3" w:rsidP="00EE3C4E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D3" w:rsidRDefault="001459D3" w:rsidP="00EE3C4E">
            <w:pPr>
              <w:spacing w:after="0" w:line="240" w:lineRule="auto"/>
              <w:rPr>
                <w:color w:val="000000"/>
              </w:rPr>
            </w:pPr>
          </w:p>
          <w:p w:rsidR="001459D3" w:rsidRDefault="001459D3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1459D3" w:rsidRDefault="001459D3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1459D3" w:rsidRDefault="001459D3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Ela Erdem Eralp</w:t>
            </w:r>
          </w:p>
          <w:p w:rsidR="001459D3" w:rsidRDefault="001459D3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Nurşah Eker</w:t>
            </w:r>
          </w:p>
          <w:p w:rsidR="001459D3" w:rsidRDefault="001459D3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Ömer Doğru</w:t>
            </w:r>
          </w:p>
          <w:p w:rsidR="001459D3" w:rsidRDefault="001459D3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Belma Haliloğlu</w:t>
            </w:r>
          </w:p>
          <w:p w:rsidR="001459D3" w:rsidRDefault="001459D3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Hülya Özdemir</w:t>
            </w:r>
          </w:p>
          <w:p w:rsidR="001459D3" w:rsidRDefault="001459D3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</w:tr>
      <w:tr w:rsidR="001459D3" w:rsidTr="00FC0752">
        <w:trPr>
          <w:cantSplit/>
          <w:trHeight w:val="215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D3" w:rsidRDefault="001459D3" w:rsidP="00EE3C4E">
            <w:pPr>
              <w:snapToGrid w:val="0"/>
              <w:spacing w:after="0" w:line="240" w:lineRule="auto"/>
              <w:rPr>
                <w:b/>
              </w:rPr>
            </w:pPr>
            <w:r>
              <w:t>10.00-10.50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459D3" w:rsidRDefault="001459D3" w:rsidP="00EE3C4E">
            <w:pPr>
              <w:spacing w:after="0" w:line="36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1459D3" w:rsidRDefault="001459D3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1459D3" w:rsidRDefault="001459D3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High Risk Newborn 1</w:t>
            </w:r>
          </w:p>
          <w:p w:rsidR="001459D3" w:rsidRDefault="001459D3" w:rsidP="00EE3C4E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Eren Özek, MD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1459D3" w:rsidRDefault="001459D3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1459D3" w:rsidRDefault="001459D3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Newborn sepsis</w:t>
            </w:r>
          </w:p>
          <w:p w:rsidR="001459D3" w:rsidRDefault="001459D3" w:rsidP="00EE3C4E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Hülya Bilgen, MD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1459D3" w:rsidRDefault="001459D3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1459D3" w:rsidRDefault="001459D3" w:rsidP="00EE3C4E">
            <w:pPr>
              <w:spacing w:after="0"/>
              <w:jc w:val="center"/>
            </w:pPr>
            <w:r>
              <w:t>Neonatal Jaundice/</w:t>
            </w:r>
          </w:p>
          <w:p w:rsidR="001459D3" w:rsidRDefault="001459D3" w:rsidP="00EE3C4E">
            <w:pPr>
              <w:spacing w:after="0"/>
              <w:jc w:val="center"/>
              <w:rPr>
                <w:color w:val="FF0000"/>
              </w:rPr>
            </w:pPr>
            <w:r>
              <w:t>Hyperbilirubinemia</w:t>
            </w:r>
          </w:p>
          <w:p w:rsidR="001459D3" w:rsidRPr="00225B00" w:rsidRDefault="001459D3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Aslı Memişoğlu, MD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1459D3" w:rsidRDefault="001459D3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1459D3" w:rsidRDefault="001459D3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Nephrotic syndrome</w:t>
            </w:r>
          </w:p>
          <w:p w:rsidR="001459D3" w:rsidRDefault="001459D3" w:rsidP="00EE3C4E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Harika Alpay, MD</w:t>
            </w:r>
          </w:p>
        </w:tc>
      </w:tr>
      <w:tr w:rsidR="001459D3" w:rsidTr="00FC0752">
        <w:trPr>
          <w:cantSplit/>
          <w:trHeight w:val="22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D3" w:rsidRDefault="001459D3" w:rsidP="00EE3C4E">
            <w:pPr>
              <w:snapToGrid w:val="0"/>
              <w:spacing w:after="0"/>
              <w:jc w:val="center"/>
            </w:pPr>
            <w:r>
              <w:t>11.00-11.50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459D3" w:rsidRDefault="001459D3" w:rsidP="00EE3C4E">
            <w:pPr>
              <w:spacing w:after="0" w:line="36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1459D3" w:rsidRDefault="001459D3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1459D3" w:rsidRDefault="001459D3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High Risk Newborn 2</w:t>
            </w:r>
          </w:p>
          <w:p w:rsidR="001459D3" w:rsidRDefault="001459D3" w:rsidP="00EE3C4E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Eren Özek, MD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1459D3" w:rsidRDefault="001459D3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1459D3" w:rsidRDefault="001459D3" w:rsidP="00EE3C4E">
            <w:pPr>
              <w:spacing w:after="0" w:line="360" w:lineRule="auto"/>
              <w:jc w:val="center"/>
              <w:rPr>
                <w:color w:val="FF3333"/>
              </w:rPr>
            </w:pPr>
            <w:r>
              <w:t>Cholestatic Jaundice</w:t>
            </w:r>
          </w:p>
          <w:p w:rsidR="001459D3" w:rsidRDefault="001459D3" w:rsidP="00EE3C4E">
            <w:pPr>
              <w:spacing w:after="0" w:line="360" w:lineRule="auto"/>
              <w:jc w:val="center"/>
              <w:rPr>
                <w:b/>
              </w:rPr>
            </w:pPr>
            <w:r>
              <w:rPr>
                <w:color w:val="FF3333"/>
              </w:rPr>
              <w:t>Engin Tutar, MD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1459D3" w:rsidRDefault="001459D3" w:rsidP="00B93351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1459D3" w:rsidRDefault="001459D3" w:rsidP="00B93351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t>Congestive Heart Failure</w:t>
            </w:r>
          </w:p>
          <w:p w:rsidR="001459D3" w:rsidRPr="00225B00" w:rsidRDefault="001459D3" w:rsidP="00B93351">
            <w:pPr>
              <w:spacing w:after="0" w:line="360" w:lineRule="auto"/>
              <w:jc w:val="center"/>
              <w:rPr>
                <w:bCs/>
                <w:color w:val="FF0000"/>
              </w:rPr>
            </w:pPr>
            <w:r>
              <w:rPr>
                <w:color w:val="FF0000"/>
              </w:rPr>
              <w:t>Figen Akalın, MD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1459D3" w:rsidRDefault="001459D3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1459D3" w:rsidRDefault="001459D3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Hypertension</w:t>
            </w:r>
          </w:p>
          <w:p w:rsidR="001459D3" w:rsidRDefault="001459D3" w:rsidP="00EE3C4E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Harika Alpay, MD</w:t>
            </w:r>
          </w:p>
        </w:tc>
      </w:tr>
      <w:tr w:rsidR="00A47195" w:rsidTr="00225B00">
        <w:trPr>
          <w:cantSplit/>
          <w:trHeight w:val="983"/>
        </w:trPr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47195" w:rsidRDefault="00A47195" w:rsidP="00225B00">
            <w:pPr>
              <w:snapToGrid w:val="0"/>
              <w:spacing w:after="0"/>
              <w:jc w:val="center"/>
            </w:pPr>
          </w:p>
        </w:tc>
      </w:tr>
      <w:tr w:rsidR="001459D3" w:rsidTr="00FC0752">
        <w:trPr>
          <w:cantSplit/>
          <w:trHeight w:val="176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9D3" w:rsidRPr="001E0FB2" w:rsidRDefault="001459D3" w:rsidP="00F86832">
            <w:pPr>
              <w:snapToGrid w:val="0"/>
              <w:spacing w:after="0"/>
            </w:pPr>
            <w:r>
              <w:lastRenderedPageBreak/>
              <w:t>13.30-14.20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1459D3" w:rsidRPr="001459D3" w:rsidRDefault="001459D3" w:rsidP="001459D3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1459D3">
              <w:rPr>
                <w:b/>
                <w:sz w:val="32"/>
                <w:szCs w:val="32"/>
              </w:rPr>
              <w:t>HOLIDAY</w:t>
            </w:r>
          </w:p>
          <w:p w:rsidR="001459D3" w:rsidRDefault="001459D3" w:rsidP="001459D3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1459D3">
              <w:rPr>
                <w:b/>
                <w:sz w:val="32"/>
                <w:szCs w:val="32"/>
              </w:rPr>
              <w:t>MAY 1</w:t>
            </w:r>
            <w:r w:rsidRPr="001459D3">
              <w:rPr>
                <w:b/>
                <w:sz w:val="32"/>
                <w:szCs w:val="32"/>
                <w:vertAlign w:val="superscript"/>
              </w:rPr>
              <w:t>ST</w:t>
            </w:r>
            <w:r w:rsidRPr="001459D3">
              <w:rPr>
                <w:b/>
                <w:sz w:val="32"/>
                <w:szCs w:val="32"/>
              </w:rPr>
              <w:t xml:space="preserve"> </w:t>
            </w:r>
          </w:p>
          <w:p w:rsidR="001459D3" w:rsidRPr="00225B00" w:rsidRDefault="001459D3" w:rsidP="001459D3">
            <w:pPr>
              <w:spacing w:after="0"/>
              <w:jc w:val="center"/>
              <w:rPr>
                <w:color w:val="FF0000"/>
              </w:rPr>
            </w:pPr>
            <w:r w:rsidRPr="001459D3">
              <w:rPr>
                <w:b/>
                <w:sz w:val="32"/>
                <w:szCs w:val="32"/>
              </w:rPr>
              <w:t>Labor Day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1459D3" w:rsidRDefault="001459D3" w:rsidP="00F86832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1459D3" w:rsidRDefault="001459D3" w:rsidP="00F8683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1459D3" w:rsidRDefault="001459D3" w:rsidP="00F8683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1459D3" w:rsidRDefault="001459D3" w:rsidP="00F8683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1459D3" w:rsidRDefault="001459D3" w:rsidP="00F86832">
            <w:pPr>
              <w:spacing w:after="0" w:line="240" w:lineRule="auto"/>
              <w:rPr>
                <w:b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9900"/>
            <w:vAlign w:val="center"/>
          </w:tcPr>
          <w:p w:rsidR="001459D3" w:rsidRDefault="001459D3" w:rsidP="001459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Multidisciplinary </w:t>
            </w:r>
          </w:p>
          <w:p w:rsidR="001459D3" w:rsidRDefault="001459D3" w:rsidP="001459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Learning Session</w:t>
            </w:r>
          </w:p>
          <w:p w:rsidR="001459D3" w:rsidRDefault="001459D3" w:rsidP="001459D3">
            <w:pPr>
              <w:spacing w:after="0"/>
              <w:jc w:val="center"/>
            </w:pPr>
          </w:p>
          <w:p w:rsidR="001459D3" w:rsidRDefault="001459D3" w:rsidP="001459D3">
            <w:pPr>
              <w:spacing w:after="0"/>
              <w:jc w:val="center"/>
            </w:pPr>
            <w:r>
              <w:t xml:space="preserve">Evaluation of the </w:t>
            </w:r>
          </w:p>
          <w:p w:rsidR="001459D3" w:rsidRDefault="001459D3" w:rsidP="001459D3">
            <w:pPr>
              <w:spacing w:after="0"/>
              <w:jc w:val="center"/>
              <w:rPr>
                <w:color w:val="FF0000"/>
              </w:rPr>
            </w:pPr>
            <w:r>
              <w:t>Cyanotic Patient</w:t>
            </w:r>
          </w:p>
          <w:p w:rsidR="001459D3" w:rsidRPr="00896147" w:rsidRDefault="001459D3" w:rsidP="001459D3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 xml:space="preserve">Elif Erolu, MD </w:t>
            </w:r>
          </w:p>
          <w:p w:rsidR="001459D3" w:rsidRPr="00C267F1" w:rsidRDefault="001459D3" w:rsidP="001459D3">
            <w:pPr>
              <w:snapToGrid w:val="0"/>
              <w:spacing w:after="0"/>
              <w:jc w:val="center"/>
            </w:pPr>
            <w:r w:rsidRPr="00896147">
              <w:rPr>
                <w:color w:val="FFFFFF"/>
              </w:rPr>
              <w:t>Yasemin Gökdemir, MD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9900"/>
            <w:vAlign w:val="center"/>
          </w:tcPr>
          <w:p w:rsidR="001459D3" w:rsidRDefault="001459D3" w:rsidP="00F86832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Multidisciplinary </w:t>
            </w:r>
          </w:p>
          <w:p w:rsidR="001459D3" w:rsidRDefault="001459D3" w:rsidP="00F86832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Learning Session</w:t>
            </w:r>
          </w:p>
          <w:p w:rsidR="001459D3" w:rsidRDefault="001459D3" w:rsidP="00F86832">
            <w:pPr>
              <w:snapToGrid w:val="0"/>
              <w:spacing w:after="0"/>
              <w:jc w:val="center"/>
            </w:pPr>
          </w:p>
          <w:p w:rsidR="001459D3" w:rsidRDefault="001459D3" w:rsidP="00F86832">
            <w:pPr>
              <w:spacing w:after="0"/>
              <w:jc w:val="center"/>
            </w:pPr>
            <w:r>
              <w:t xml:space="preserve">Evaluation of extremity </w:t>
            </w:r>
          </w:p>
          <w:p w:rsidR="001459D3" w:rsidRDefault="001459D3" w:rsidP="00F86832">
            <w:pPr>
              <w:spacing w:after="0"/>
              <w:jc w:val="center"/>
            </w:pPr>
            <w:r>
              <w:t>and articular pain</w:t>
            </w:r>
          </w:p>
          <w:p w:rsidR="001459D3" w:rsidRDefault="001459D3" w:rsidP="00F86832">
            <w:pPr>
              <w:spacing w:after="0"/>
              <w:jc w:val="center"/>
              <w:rPr>
                <w:color w:val="FF0000"/>
              </w:rPr>
            </w:pPr>
            <w:r>
              <w:t>Acute Rheumatic  Fever</w:t>
            </w:r>
          </w:p>
          <w:p w:rsidR="001459D3" w:rsidRPr="00896147" w:rsidRDefault="001459D3" w:rsidP="00F86832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>Elif Erolu, MD</w:t>
            </w:r>
          </w:p>
          <w:p w:rsidR="001459D3" w:rsidRPr="00896147" w:rsidRDefault="001459D3" w:rsidP="00F86832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>Eda Kepenekli, MD</w:t>
            </w:r>
          </w:p>
          <w:p w:rsidR="001459D3" w:rsidRPr="00225B00" w:rsidRDefault="001459D3" w:rsidP="00F86832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 w:rsidRPr="00896147">
              <w:rPr>
                <w:color w:val="FFFFFF"/>
              </w:rPr>
              <w:t>Betül Sözeri, MD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4BD"/>
            <w:vAlign w:val="center"/>
          </w:tcPr>
          <w:p w:rsidR="001459D3" w:rsidRDefault="001459D3" w:rsidP="00B93351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Diagnostic Procedures</w:t>
            </w:r>
          </w:p>
          <w:p w:rsidR="001459D3" w:rsidRDefault="001459D3" w:rsidP="00B93351">
            <w:pPr>
              <w:spacing w:after="0" w:line="240" w:lineRule="auto"/>
              <w:jc w:val="center"/>
              <w:rPr>
                <w:color w:val="FF0000"/>
              </w:rPr>
            </w:pPr>
            <w:r>
              <w:t>Evaluation of Pediatric ECG</w:t>
            </w:r>
          </w:p>
          <w:p w:rsidR="001459D3" w:rsidRPr="00896147" w:rsidRDefault="001459D3" w:rsidP="00B93351">
            <w:pPr>
              <w:spacing w:after="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FF0000"/>
              </w:rPr>
              <w:t>Elif Erolu, MD</w:t>
            </w:r>
          </w:p>
        </w:tc>
      </w:tr>
      <w:tr w:rsidR="001459D3" w:rsidTr="00FC0752">
        <w:trPr>
          <w:cantSplit/>
          <w:trHeight w:val="211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D3" w:rsidRDefault="001459D3" w:rsidP="00F86832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t>14.30-15.20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6A6A6"/>
            <w:vAlign w:val="center"/>
          </w:tcPr>
          <w:p w:rsidR="001459D3" w:rsidRDefault="001459D3" w:rsidP="00F8683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1459D3" w:rsidRDefault="001459D3" w:rsidP="00F86832">
            <w:pPr>
              <w:snapToGrid w:val="0"/>
              <w:spacing w:after="0"/>
              <w:jc w:val="center"/>
            </w:pPr>
          </w:p>
        </w:tc>
        <w:tc>
          <w:tcPr>
            <w:tcW w:w="2792" w:type="dxa"/>
            <w:vMerge/>
            <w:tcBorders>
              <w:left w:val="single" w:sz="4" w:space="0" w:color="000000"/>
            </w:tcBorders>
            <w:shd w:val="clear" w:color="auto" w:fill="FF9900"/>
            <w:vAlign w:val="center"/>
          </w:tcPr>
          <w:p w:rsidR="001459D3" w:rsidRDefault="001459D3" w:rsidP="00F8683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459D3" w:rsidRDefault="001459D3" w:rsidP="00F86832">
            <w:pPr>
              <w:snapToGrid w:val="0"/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:rsidR="001459D3" w:rsidRDefault="001459D3" w:rsidP="001459D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5E0F56" w:rsidRDefault="005E0F56" w:rsidP="005E0F56">
            <w:pPr>
              <w:spacing w:after="0"/>
              <w:jc w:val="center"/>
              <w:rPr>
                <w:color w:val="FF0000"/>
              </w:rPr>
            </w:pPr>
            <w:r>
              <w:t>Disorders of Vision</w:t>
            </w:r>
          </w:p>
          <w:p w:rsidR="001459D3" w:rsidRDefault="005E0F56" w:rsidP="005E0F56">
            <w:pPr>
              <w:snapToGrid w:val="0"/>
              <w:spacing w:after="0"/>
              <w:jc w:val="center"/>
            </w:pPr>
            <w:r w:rsidRPr="005E0F56">
              <w:rPr>
                <w:color w:val="FF0000"/>
                <w:shd w:val="clear" w:color="auto" w:fill="FBE5D5"/>
              </w:rPr>
              <w:t>Mehmet Orkun Sevik, MD</w:t>
            </w:r>
          </w:p>
        </w:tc>
      </w:tr>
      <w:tr w:rsidR="001459D3" w:rsidTr="00FC0752">
        <w:trPr>
          <w:cantSplit/>
          <w:trHeight w:val="19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59D3" w:rsidRPr="00373E29" w:rsidRDefault="001459D3" w:rsidP="00373E29">
            <w:pPr>
              <w:snapToGrid w:val="0"/>
              <w:spacing w:after="0"/>
              <w:jc w:val="center"/>
            </w:pPr>
            <w:r>
              <w:t>15.30-16.20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1459D3" w:rsidRDefault="001459D3" w:rsidP="00373E29">
            <w:pPr>
              <w:spacing w:after="0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1459D3" w:rsidRDefault="001459D3" w:rsidP="00225B00">
            <w:pPr>
              <w:snapToGrid w:val="0"/>
              <w:spacing w:after="0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9D3" w:rsidRPr="00397080" w:rsidRDefault="001459D3" w:rsidP="00373E29">
            <w:pPr>
              <w:snapToGrid w:val="0"/>
              <w:spacing w:after="0"/>
            </w:pPr>
          </w:p>
        </w:tc>
        <w:tc>
          <w:tcPr>
            <w:tcW w:w="26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59D3" w:rsidRDefault="001459D3" w:rsidP="00225B00">
            <w:pPr>
              <w:snapToGrid w:val="0"/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9D3" w:rsidRDefault="001459D3" w:rsidP="0029575D">
            <w:pPr>
              <w:shd w:val="clear" w:color="auto" w:fill="E7E6E6"/>
              <w:spacing w:after="0"/>
            </w:pPr>
          </w:p>
        </w:tc>
      </w:tr>
    </w:tbl>
    <w:p w:rsidR="008105FC" w:rsidRDefault="008105FC">
      <w:pPr>
        <w:rPr>
          <w:b/>
          <w:bCs/>
        </w:rPr>
      </w:pPr>
    </w:p>
    <w:p w:rsidR="008105FC" w:rsidRDefault="008105FC">
      <w:pPr>
        <w:pageBreakBefore/>
        <w:rPr>
          <w:b/>
          <w:bCs/>
        </w:rPr>
      </w:pPr>
    </w:p>
    <w:tbl>
      <w:tblPr>
        <w:tblpPr w:leftFromText="180" w:rightFromText="180" w:vertAnchor="text" w:horzAnchor="margin" w:tblpY="159"/>
        <w:tblW w:w="14539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943"/>
        <w:gridCol w:w="2693"/>
        <w:gridCol w:w="2694"/>
        <w:gridCol w:w="2665"/>
      </w:tblGrid>
      <w:tr w:rsidR="0037130B" w:rsidTr="00866A6C"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7130B" w:rsidRDefault="0037130B" w:rsidP="00866A6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LIFELONG HEALTH BLOCK – PEDIATRIC DISEASE - Group </w:t>
            </w:r>
            <w:r w:rsidR="00034B90">
              <w:rPr>
                <w:b/>
                <w:sz w:val="24"/>
                <w:szCs w:val="24"/>
              </w:rPr>
              <w:t>4</w:t>
            </w:r>
          </w:p>
        </w:tc>
      </w:tr>
      <w:tr w:rsidR="0037130B" w:rsidTr="00866A6C"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7130B" w:rsidRDefault="0037130B" w:rsidP="00866A6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4rd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WEEK: </w:t>
            </w:r>
            <w:r w:rsidR="00660A31">
              <w:rPr>
                <w:b/>
                <w:sz w:val="24"/>
                <w:szCs w:val="24"/>
              </w:rPr>
              <w:t xml:space="preserve"> </w:t>
            </w:r>
            <w:r w:rsidR="0055025D">
              <w:rPr>
                <w:b/>
                <w:sz w:val="24"/>
                <w:szCs w:val="24"/>
              </w:rPr>
              <w:t xml:space="preserve"> </w:t>
            </w:r>
            <w:r w:rsidR="00C57D00">
              <w:rPr>
                <w:b/>
                <w:sz w:val="24"/>
                <w:szCs w:val="24"/>
              </w:rPr>
              <w:t xml:space="preserve"> May 8</w:t>
            </w:r>
            <w:r w:rsidR="00C57D00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C57D00">
              <w:rPr>
                <w:b/>
                <w:sz w:val="24"/>
                <w:szCs w:val="24"/>
              </w:rPr>
              <w:t>2023- May 12</w:t>
            </w:r>
            <w:r w:rsidR="00C57D00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C57D00">
              <w:rPr>
                <w:b/>
                <w:sz w:val="24"/>
                <w:szCs w:val="24"/>
              </w:rPr>
              <w:t>2023</w:t>
            </w:r>
          </w:p>
        </w:tc>
      </w:tr>
      <w:tr w:rsidR="0037130B" w:rsidTr="008961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EE3C4E" w:rsidTr="00896147">
        <w:trPr>
          <w:cantSplit/>
          <w:trHeight w:val="2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08.30-09.50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Perran Boran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Gülten Öztürk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Bilge Şahin Akkelle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İbrahim Gökçe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Emel Ekşi Alp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Oya Köker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Özde Nisa Türkkan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Deniz Ertem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Zehra Yavaş Abalı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Ömer Doğru</w:t>
            </w:r>
          </w:p>
          <w:p w:rsidR="00EE3C4E" w:rsidRPr="00225B00" w:rsidRDefault="00EE3C4E" w:rsidP="00EE3C4E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Pr="00225B00" w:rsidRDefault="00EE3C4E" w:rsidP="00EE3C4E">
            <w:pPr>
              <w:spacing w:after="0" w:line="240" w:lineRule="auto"/>
              <w:jc w:val="center"/>
            </w:pPr>
            <w:r>
              <w:rPr>
                <w:color w:val="000000"/>
              </w:rPr>
              <w:t>OUTPATIENT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Nurdan Yıldız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Bülent Karadağ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Eda Kepenekli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Tülay Güran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Nurşah Eker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</w:tr>
      <w:tr w:rsidR="00EE3C4E" w:rsidTr="00896147">
        <w:trPr>
          <w:cantSplit/>
          <w:trHeight w:val="17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10.00-10.50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napToGrid w:val="0"/>
              <w:spacing w:after="0"/>
              <w:jc w:val="center"/>
            </w:pPr>
            <w:r>
              <w:t>CVS infectious diseases</w:t>
            </w:r>
          </w:p>
          <w:p w:rsidR="00EE3C4E" w:rsidRDefault="00EE3C4E" w:rsidP="00EE3C4E">
            <w:pPr>
              <w:snapToGrid w:val="0"/>
              <w:spacing w:after="0"/>
              <w:jc w:val="center"/>
            </w:pPr>
            <w:r>
              <w:t>(pericarditis, myocarditis, endocardit, inflamatory)</w:t>
            </w:r>
          </w:p>
          <w:p w:rsidR="00EE3C4E" w:rsidRPr="00C62929" w:rsidRDefault="00EE3C4E" w:rsidP="00EE3C4E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Elif Erolu</w:t>
            </w:r>
            <w:r w:rsidRPr="00C62929">
              <w:rPr>
                <w:color w:val="FF0000"/>
              </w:rPr>
              <w:t>, MD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Pr="009E4A20" w:rsidRDefault="00EE3C4E" w:rsidP="00EE3C4E">
            <w:pPr>
              <w:snapToGrid w:val="0"/>
              <w:spacing w:after="0" w:line="360" w:lineRule="auto"/>
              <w:jc w:val="center"/>
            </w:pPr>
            <w:r w:rsidRPr="009E4A20"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</w:pPr>
            <w:r w:rsidRPr="00397272">
              <w:t>Inherited metabolic disorders in clinical practice</w:t>
            </w:r>
            <w:r>
              <w:t xml:space="preserve"> 1 </w:t>
            </w:r>
          </w:p>
          <w:p w:rsidR="00EE3C4E" w:rsidRDefault="00EE3C4E" w:rsidP="00EE3C4E">
            <w:pPr>
              <w:spacing w:line="360" w:lineRule="auto"/>
              <w:jc w:val="center"/>
            </w:pPr>
            <w:r>
              <w:rPr>
                <w:color w:val="FF0000"/>
              </w:rPr>
              <w:t>Burcu Öztürk Hişmi</w:t>
            </w:r>
            <w:r w:rsidRPr="009E4A20">
              <w:rPr>
                <w:color w:val="FF0000"/>
              </w:rPr>
              <w:t>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  <w:rPr>
                <w:color w:val="FF3333"/>
              </w:rPr>
            </w:pPr>
            <w:r>
              <w:t>Sepsis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color w:val="FF3333"/>
              </w:rPr>
              <w:t>Ömer Doğru,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Pr="005905A0" w:rsidRDefault="00EE3C4E" w:rsidP="00EE3C4E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Early Onset Neuropsychiatric disorders (Autism, mental retardation)</w:t>
            </w:r>
          </w:p>
          <w:p w:rsidR="00EE3C4E" w:rsidRPr="00FE3FE2" w:rsidRDefault="00EE3C4E" w:rsidP="00EE3C4E">
            <w:pPr>
              <w:spacing w:after="0" w:line="360" w:lineRule="auto"/>
              <w:jc w:val="center"/>
              <w:rPr>
                <w:color w:val="0000FF"/>
              </w:rPr>
            </w:pPr>
            <w:r>
              <w:rPr>
                <w:color w:val="FF0000"/>
              </w:rPr>
              <w:t>Burcu Erdoğdu Yıldırım, MD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t>Epilepsy/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Febrile convulsi</w:t>
            </w:r>
            <w:r>
              <w:rPr>
                <w:color w:val="000000"/>
              </w:rPr>
              <w:t>on -1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color w:val="FF0000"/>
              </w:rPr>
              <w:t>Dilşad Türkdoğan, MD</w:t>
            </w:r>
          </w:p>
        </w:tc>
      </w:tr>
      <w:tr w:rsidR="00EE3C4E" w:rsidTr="00896147">
        <w:trPr>
          <w:cantSplit/>
          <w:trHeight w:val="1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</w:pPr>
            <w:r>
              <w:t>11.00-11.50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Tuberculosis</w:t>
            </w:r>
          </w:p>
          <w:p w:rsidR="00EE3C4E" w:rsidRPr="008A46BB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Ela Eralp, MD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Pr="009E4A20" w:rsidRDefault="00EE3C4E" w:rsidP="00EE3C4E">
            <w:pPr>
              <w:snapToGrid w:val="0"/>
              <w:spacing w:after="0" w:line="360" w:lineRule="auto"/>
              <w:jc w:val="center"/>
            </w:pPr>
            <w:r w:rsidRPr="009E4A20"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</w:pPr>
            <w:r w:rsidRPr="00397272">
              <w:t>Inherited metabolic disorders in clinical practic</w:t>
            </w:r>
            <w:r>
              <w:t>e 2</w:t>
            </w:r>
          </w:p>
          <w:p w:rsidR="00EE3C4E" w:rsidRDefault="00EE3C4E" w:rsidP="00EE3C4E">
            <w:pPr>
              <w:spacing w:after="100" w:afterAutospacing="1" w:line="360" w:lineRule="auto"/>
              <w:jc w:val="center"/>
            </w:pPr>
            <w:r>
              <w:rPr>
                <w:color w:val="FF0000"/>
              </w:rPr>
              <w:t>Burcu Öztürk Hişmi</w:t>
            </w:r>
            <w:r w:rsidRPr="009E4A20">
              <w:rPr>
                <w:color w:val="FF0000"/>
              </w:rPr>
              <w:t>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 xml:space="preserve">Lecture 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Viral Hepatitis B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rPr>
                <w:b/>
              </w:rPr>
            </w:pPr>
            <w:r>
              <w:rPr>
                <w:b/>
              </w:rPr>
              <w:t>Clinical Tutorial</w:t>
            </w:r>
          </w:p>
          <w:p w:rsidR="00EE3C4E" w:rsidRDefault="00EE3C4E" w:rsidP="00EE3C4E">
            <w:pPr>
              <w:snapToGrid w:val="0"/>
              <w:spacing w:after="0"/>
              <w:rPr>
                <w:color w:val="FF3333"/>
              </w:rPr>
            </w:pPr>
            <w:r>
              <w:rPr>
                <w:b/>
              </w:rPr>
              <w:t>“Urticaria, angioedema and anaphylaxis”</w:t>
            </w:r>
          </w:p>
          <w:p w:rsidR="00EE3C4E" w:rsidRDefault="00EE3C4E" w:rsidP="00EE3C4E">
            <w:pPr>
              <w:spacing w:after="0"/>
              <w:rPr>
                <w:color w:val="FF3333"/>
              </w:rPr>
            </w:pPr>
            <w:r>
              <w:rPr>
                <w:color w:val="FF3333"/>
              </w:rPr>
              <w:t>A 1-2, Elif Aydıner, MD</w:t>
            </w:r>
          </w:p>
          <w:p w:rsidR="00EE3C4E" w:rsidRDefault="00EE3C4E" w:rsidP="00EE3C4E">
            <w:pPr>
              <w:spacing w:after="0"/>
              <w:rPr>
                <w:color w:val="FF3333"/>
              </w:rPr>
            </w:pPr>
            <w:r>
              <w:rPr>
                <w:color w:val="FF3333"/>
              </w:rPr>
              <w:t>A 3-4, Safa Barış, MD</w:t>
            </w:r>
          </w:p>
          <w:p w:rsidR="00EE3C4E" w:rsidRDefault="00EE3C4E" w:rsidP="00EE3C4E">
            <w:pPr>
              <w:snapToGrid w:val="0"/>
              <w:spacing w:after="0"/>
              <w:rPr>
                <w:color w:val="FF0000"/>
              </w:rPr>
            </w:pPr>
            <w:r>
              <w:rPr>
                <w:color w:val="FF3333"/>
              </w:rPr>
              <w:t>A 5-6, Ahmet Özen, MD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t>Epilepsy/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Febrile convulsion -2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color w:val="FF0000"/>
              </w:rPr>
              <w:t>Dilşad Türkdoğan, MD</w:t>
            </w:r>
          </w:p>
        </w:tc>
      </w:tr>
      <w:tr w:rsidR="0037130B" w:rsidTr="00373E29">
        <w:trPr>
          <w:cantSplit/>
          <w:trHeight w:val="741"/>
        </w:trPr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130B" w:rsidRDefault="0037130B" w:rsidP="00866A6C">
            <w:pPr>
              <w:snapToGrid w:val="0"/>
              <w:spacing w:after="0"/>
              <w:jc w:val="center"/>
            </w:pPr>
          </w:p>
          <w:p w:rsidR="0037130B" w:rsidRDefault="0037130B" w:rsidP="001106B8">
            <w:pPr>
              <w:snapToGrid w:val="0"/>
              <w:spacing w:after="0"/>
            </w:pPr>
          </w:p>
          <w:p w:rsidR="0037130B" w:rsidRDefault="0037130B" w:rsidP="00866A6C">
            <w:pPr>
              <w:snapToGrid w:val="0"/>
              <w:spacing w:after="0"/>
              <w:jc w:val="center"/>
            </w:pPr>
          </w:p>
        </w:tc>
      </w:tr>
      <w:tr w:rsidR="00866A6C" w:rsidTr="00896147">
        <w:trPr>
          <w:cantSplit/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Default="00866A6C" w:rsidP="00866A6C">
            <w:pPr>
              <w:snapToGrid w:val="0"/>
              <w:spacing w:after="0"/>
              <w:jc w:val="both"/>
            </w:pPr>
          </w:p>
          <w:p w:rsidR="00866A6C" w:rsidRDefault="00866A6C" w:rsidP="00866A6C">
            <w:pPr>
              <w:snapToGrid w:val="0"/>
              <w:spacing w:after="0"/>
              <w:jc w:val="both"/>
            </w:pPr>
          </w:p>
          <w:p w:rsidR="00866A6C" w:rsidRDefault="00866A6C" w:rsidP="00866A6C">
            <w:pPr>
              <w:snapToGrid w:val="0"/>
              <w:spacing w:after="0"/>
              <w:jc w:val="both"/>
            </w:pPr>
            <w:r>
              <w:t>13.30-14.20</w:t>
            </w:r>
          </w:p>
          <w:p w:rsidR="00866A6C" w:rsidRDefault="00866A6C" w:rsidP="00866A6C">
            <w:pPr>
              <w:snapToGrid w:val="0"/>
              <w:spacing w:after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95BE3" w:rsidRDefault="00795BE3" w:rsidP="006D0D0D">
            <w:pPr>
              <w:snapToGrid w:val="0"/>
              <w:spacing w:after="0" w:line="360" w:lineRule="auto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795BE3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="00795BE3" w:rsidRPr="00A70123">
              <w:rPr>
                <w:color w:val="FF0000"/>
              </w:rPr>
              <w:t>Figen Akalın</w:t>
            </w:r>
          </w:p>
          <w:p w:rsidR="00795BE3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="00795BE3" w:rsidRPr="00A70123">
              <w:rPr>
                <w:color w:val="FF0000"/>
                <w:lang w:val="en-US"/>
              </w:rPr>
              <w:t>Hülya Özdemir</w:t>
            </w:r>
          </w:p>
          <w:p w:rsidR="00795BE3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="00795BE3" w:rsidRPr="00A70123">
              <w:rPr>
                <w:color w:val="FF0000"/>
              </w:rPr>
              <w:t>Nurdan Yıldız</w:t>
            </w:r>
          </w:p>
          <w:p w:rsidR="00866A6C" w:rsidRPr="003C27C7" w:rsidRDefault="00866A6C" w:rsidP="00AC73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4BD"/>
            <w:vAlign w:val="center"/>
          </w:tcPr>
          <w:p w:rsidR="00DE38E8" w:rsidRDefault="00DE38E8" w:rsidP="00DD205C">
            <w:pPr>
              <w:snapToGrid w:val="0"/>
              <w:spacing w:after="0"/>
              <w:jc w:val="center"/>
            </w:pPr>
            <w:r>
              <w:rPr>
                <w:b/>
              </w:rPr>
              <w:t>Diagnostic Procedures</w:t>
            </w:r>
          </w:p>
          <w:p w:rsidR="00DE38E8" w:rsidRDefault="00DE38E8" w:rsidP="00DD205C">
            <w:pPr>
              <w:spacing w:after="0"/>
              <w:jc w:val="center"/>
              <w:rPr>
                <w:color w:val="FF0000"/>
              </w:rPr>
            </w:pPr>
            <w:r>
              <w:t>Diagnostic Procedures in Infectious Diseases (LP, evaluation of CSF, acute phase reactants, Urine analysis)</w:t>
            </w:r>
          </w:p>
          <w:p w:rsidR="00866A6C" w:rsidRDefault="00DE38E8" w:rsidP="00DD205C">
            <w:pPr>
              <w:snapToGrid w:val="0"/>
              <w:spacing w:after="0"/>
              <w:jc w:val="center"/>
            </w:pPr>
            <w:r>
              <w:rPr>
                <w:color w:val="FF0000"/>
              </w:rPr>
              <w:t>Arzu İlki,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866A6C" w:rsidRDefault="00866A6C" w:rsidP="006D0D0D">
            <w:pPr>
              <w:spacing w:after="0" w:line="360" w:lineRule="auto"/>
              <w:rPr>
                <w:color w:val="FF0000"/>
                <w:lang w:val="en-US"/>
              </w:rPr>
            </w:pPr>
            <w:r>
              <w:rPr>
                <w:b/>
              </w:rPr>
              <w:t>Clinic Tutorial</w:t>
            </w:r>
          </w:p>
          <w:p w:rsidR="00866A6C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="00866A6C" w:rsidRPr="00A70123">
              <w:rPr>
                <w:color w:val="FF0000"/>
                <w:lang w:val="en-US"/>
              </w:rPr>
              <w:t>Olcay Ünver</w:t>
            </w:r>
          </w:p>
          <w:p w:rsidR="00866A6C" w:rsidRPr="0037130B" w:rsidRDefault="00AC737B" w:rsidP="006D0D0D">
            <w:pPr>
              <w:spacing w:after="0" w:line="360" w:lineRule="auto"/>
              <w:rPr>
                <w:color w:val="FFFFFF"/>
              </w:rPr>
            </w:pPr>
            <w:r w:rsidRPr="00A70123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="00866A6C" w:rsidRPr="00A70123">
              <w:rPr>
                <w:color w:val="FF0000"/>
              </w:rPr>
              <w:t>Figen Akalın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621BF4" w:rsidRDefault="00621BF4" w:rsidP="006D0D0D">
            <w:pPr>
              <w:snapToGrid w:val="0"/>
              <w:spacing w:after="0" w:line="360" w:lineRule="auto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621BF4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="00621BF4" w:rsidRPr="00A70123">
              <w:rPr>
                <w:color w:val="FF0000"/>
              </w:rPr>
              <w:t>Neslihan Çiçek</w:t>
            </w:r>
          </w:p>
          <w:p w:rsidR="00866A6C" w:rsidRPr="00021C02" w:rsidRDefault="00AC737B" w:rsidP="006D0D0D">
            <w:pPr>
              <w:spacing w:after="0" w:line="360" w:lineRule="auto"/>
              <w:rPr>
                <w:color w:val="FF0000"/>
                <w:sz w:val="20"/>
                <w:szCs w:val="20"/>
              </w:rPr>
            </w:pPr>
            <w:r w:rsidRPr="00A70123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="00621BF4" w:rsidRPr="00A70123">
              <w:rPr>
                <w:color w:val="FF0000"/>
              </w:rPr>
              <w:t>Olcay Ünver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82FD7" w:rsidRDefault="00882FD7" w:rsidP="006D0D0D">
            <w:pPr>
              <w:snapToGrid w:val="0"/>
              <w:spacing w:after="0" w:line="360" w:lineRule="auto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882FD7" w:rsidRPr="00A70123" w:rsidRDefault="00AC737B" w:rsidP="006D0D0D">
            <w:pPr>
              <w:pStyle w:val="MediumGrid1-Accent21"/>
              <w:spacing w:after="0" w:line="360" w:lineRule="auto"/>
              <w:ind w:left="0"/>
              <w:rPr>
                <w:color w:val="FF0000"/>
              </w:rPr>
            </w:pPr>
            <w:r w:rsidRPr="00A70123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="00882FD7" w:rsidRPr="00A70123">
              <w:rPr>
                <w:color w:val="FF0000"/>
                <w:lang w:val="en-US"/>
              </w:rPr>
              <w:t>Hülya Özdemir</w:t>
            </w:r>
          </w:p>
          <w:p w:rsidR="00882FD7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="00DD205C">
              <w:rPr>
                <w:bCs/>
                <w:color w:val="FF0000"/>
              </w:rPr>
              <w:t>Bilge Şahin Akkelle</w:t>
            </w:r>
          </w:p>
          <w:p w:rsidR="00866A6C" w:rsidRDefault="00AC737B" w:rsidP="006D0D0D">
            <w:pPr>
              <w:snapToGrid w:val="0"/>
              <w:spacing w:after="0" w:line="360" w:lineRule="auto"/>
            </w:pPr>
            <w:r w:rsidRPr="00A70123">
              <w:rPr>
                <w:color w:val="FF0000"/>
              </w:rPr>
              <w:t>A</w:t>
            </w:r>
            <w:r w:rsidR="002352ED">
              <w:rPr>
                <w:color w:val="FF0000"/>
              </w:rPr>
              <w:t xml:space="preserve"> </w:t>
            </w:r>
            <w:r w:rsidRPr="00A70123">
              <w:rPr>
                <w:color w:val="FF0000"/>
              </w:rPr>
              <w:t>5-6</w:t>
            </w:r>
            <w:r>
              <w:rPr>
                <w:color w:val="FF0000"/>
              </w:rPr>
              <w:t xml:space="preserve">, </w:t>
            </w:r>
            <w:r w:rsidR="00882FD7" w:rsidRPr="00A70123">
              <w:rPr>
                <w:color w:val="FF0000"/>
              </w:rPr>
              <w:t>Ahmet Koç</w:t>
            </w:r>
          </w:p>
        </w:tc>
      </w:tr>
      <w:tr w:rsidR="00866A6C" w:rsidTr="008A0009">
        <w:trPr>
          <w:cantSplit/>
          <w:trHeight w:val="19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Default="00866A6C" w:rsidP="00866A6C">
            <w:pPr>
              <w:snapToGrid w:val="0"/>
              <w:spacing w:after="0"/>
              <w:jc w:val="both"/>
            </w:pPr>
            <w:r>
              <w:t>14.30-15.20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38CF" w:rsidRDefault="00C038CF" w:rsidP="00C038CF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Urinalysis exam </w:t>
            </w:r>
            <w:r w:rsidR="00FE05FC">
              <w:t>A</w:t>
            </w:r>
            <w:r w:rsidR="00795BE3">
              <w:t xml:space="preserve"> </w:t>
            </w:r>
            <w:r>
              <w:t>1-2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Blood smear exam </w:t>
            </w:r>
            <w:r w:rsidR="00FE05FC">
              <w:t>A</w:t>
            </w:r>
            <w:r>
              <w:t xml:space="preserve"> 3-4</w:t>
            </w:r>
          </w:p>
          <w:p w:rsidR="00C038CF" w:rsidRDefault="00C038CF" w:rsidP="00C038CF">
            <w:pPr>
              <w:snapToGrid w:val="0"/>
              <w:spacing w:after="0"/>
              <w:jc w:val="center"/>
            </w:pPr>
            <w:r>
              <w:t xml:space="preserve">Vital signs exam </w:t>
            </w:r>
            <w:r w:rsidR="00FE05FC">
              <w:t>A</w:t>
            </w:r>
            <w:r>
              <w:t xml:space="preserve"> 5-6</w:t>
            </w:r>
          </w:p>
          <w:p w:rsidR="00866A6C" w:rsidRPr="003C27C7" w:rsidRDefault="00866A6C" w:rsidP="0001545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8A0009" w:rsidRDefault="008A0009" w:rsidP="008A0009">
            <w:pPr>
              <w:snapToGrid w:val="0"/>
              <w:spacing w:after="0"/>
              <w:jc w:val="center"/>
              <w:rPr>
                <w:color w:val="FF0000"/>
                <w:lang w:val="en-US"/>
              </w:rPr>
            </w:pPr>
            <w:r>
              <w:rPr>
                <w:b/>
              </w:rPr>
              <w:t>Clinic Tutorial</w:t>
            </w:r>
          </w:p>
          <w:p w:rsidR="008A0009" w:rsidRDefault="008A0009" w:rsidP="008A0009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>
              <w:rPr>
                <w:bCs/>
                <w:color w:val="FF0000"/>
              </w:rPr>
              <w:t>Belma Haliloğlu</w:t>
            </w:r>
          </w:p>
          <w:p w:rsidR="008A0009" w:rsidRDefault="008A0009" w:rsidP="008A0009">
            <w:pPr>
              <w:spacing w:after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</w:rPr>
              <w:t>A 3-4  Abdullah Bereket</w:t>
            </w:r>
          </w:p>
          <w:p w:rsidR="00866A6C" w:rsidRDefault="008A0009" w:rsidP="008A0009">
            <w:pPr>
              <w:snapToGrid w:val="0"/>
              <w:spacing w:after="0"/>
              <w:jc w:val="center"/>
            </w:pPr>
            <w:r w:rsidRPr="00A46E1B">
              <w:rPr>
                <w:bCs/>
                <w:color w:val="FF0000"/>
              </w:rPr>
              <w:t>A 5-6</w:t>
            </w:r>
            <w:r>
              <w:rPr>
                <w:bCs/>
                <w:color w:val="FF0000"/>
              </w:rPr>
              <w:t xml:space="preserve">, </w:t>
            </w:r>
            <w:r w:rsidRPr="00A46E1B">
              <w:rPr>
                <w:bCs/>
                <w:color w:val="FF0000"/>
              </w:rPr>
              <w:t>Gülnur Tokuç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38CF" w:rsidRDefault="00C038CF" w:rsidP="00C038CF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Urinalysis exam </w:t>
            </w:r>
            <w:r w:rsidR="00FE05FC">
              <w:t>A</w:t>
            </w:r>
            <w:r>
              <w:t xml:space="preserve"> 3-4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Blood smear exam </w:t>
            </w:r>
            <w:r w:rsidR="00FE05FC">
              <w:t>A</w:t>
            </w:r>
            <w:r>
              <w:t xml:space="preserve"> 5-6</w:t>
            </w:r>
          </w:p>
          <w:p w:rsidR="00866A6C" w:rsidRPr="0037130B" w:rsidRDefault="00C038CF" w:rsidP="00C038CF">
            <w:pPr>
              <w:snapToGrid w:val="0"/>
              <w:spacing w:after="0" w:line="240" w:lineRule="auto"/>
              <w:jc w:val="center"/>
              <w:rPr>
                <w:color w:val="FFFFFF"/>
              </w:rPr>
            </w:pPr>
            <w:r>
              <w:t xml:space="preserve">Vital signs exam </w:t>
            </w:r>
            <w:r w:rsidR="00FE05FC">
              <w:t>A</w:t>
            </w:r>
            <w:r>
              <w:t xml:space="preserve"> 1-2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038CF" w:rsidRDefault="00C038CF" w:rsidP="00C038CF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C038CF" w:rsidRDefault="00C038CF" w:rsidP="00C038CF">
            <w:pPr>
              <w:spacing w:after="0"/>
              <w:jc w:val="center"/>
            </w:pPr>
            <w:r>
              <w:t>Urinalysis exam A 5-6</w:t>
            </w:r>
          </w:p>
          <w:p w:rsidR="00C038CF" w:rsidRDefault="00C038CF" w:rsidP="00C038CF">
            <w:pPr>
              <w:spacing w:after="0"/>
              <w:jc w:val="center"/>
            </w:pPr>
            <w:r>
              <w:t>Blood smear exam A 1-2</w:t>
            </w:r>
          </w:p>
          <w:p w:rsidR="00866A6C" w:rsidRPr="0037130B" w:rsidRDefault="00C038CF" w:rsidP="00C038CF">
            <w:pPr>
              <w:spacing w:after="0"/>
              <w:jc w:val="center"/>
              <w:rPr>
                <w:color w:val="FF0000"/>
              </w:rPr>
            </w:pPr>
            <w:r>
              <w:t>Vital signs exam A 3-4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8D8"/>
            <w:vAlign w:val="center"/>
          </w:tcPr>
          <w:p w:rsidR="008A0009" w:rsidRDefault="008A0009" w:rsidP="008A000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</w:rPr>
              <w:t>Midterm Evaluation</w:t>
            </w:r>
          </w:p>
          <w:p w:rsidR="008A0009" w:rsidRDefault="008A0009" w:rsidP="008A000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Reflection Session</w:t>
            </w:r>
          </w:p>
          <w:p w:rsidR="00866A6C" w:rsidRDefault="008A0009" w:rsidP="008A0009">
            <w:pPr>
              <w:snapToGrid w:val="0"/>
              <w:spacing w:after="0"/>
              <w:jc w:val="center"/>
            </w:pPr>
            <w:r w:rsidRPr="00021C02">
              <w:rPr>
                <w:color w:val="FF0000"/>
                <w:lang w:val="en-US"/>
              </w:rPr>
              <w:t>Burcu Öztürk Hişmi, MD</w:t>
            </w:r>
          </w:p>
        </w:tc>
      </w:tr>
      <w:tr w:rsidR="00866A6C" w:rsidTr="008A0009">
        <w:trPr>
          <w:cantSplit/>
          <w:trHeight w:val="1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Default="00866A6C" w:rsidP="00866A6C">
            <w:pPr>
              <w:snapToGrid w:val="0"/>
              <w:spacing w:after="0"/>
              <w:jc w:val="both"/>
            </w:pPr>
            <w:r>
              <w:t>15.30-16.20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6A6C" w:rsidRDefault="00866A6C" w:rsidP="00866A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A6C" w:rsidRDefault="00866A6C" w:rsidP="008A0009">
            <w:pPr>
              <w:snapToGrid w:val="0"/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6A6C" w:rsidRPr="00D45EBD" w:rsidRDefault="00866A6C" w:rsidP="00866A6C">
            <w:pPr>
              <w:snapToGrid w:val="0"/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Pr="00397080" w:rsidRDefault="00866A6C" w:rsidP="00866A6C">
            <w:pPr>
              <w:snapToGrid w:val="0"/>
              <w:spacing w:after="0"/>
              <w:jc w:val="center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6C" w:rsidRPr="00397080" w:rsidRDefault="00866A6C" w:rsidP="00866A6C">
            <w:pPr>
              <w:snapToGrid w:val="0"/>
              <w:spacing w:after="0"/>
              <w:jc w:val="center"/>
            </w:pPr>
          </w:p>
        </w:tc>
      </w:tr>
    </w:tbl>
    <w:p w:rsidR="008105FC" w:rsidRDefault="008105FC">
      <w:pPr>
        <w:spacing w:after="0"/>
      </w:pPr>
      <w:r>
        <w:t xml:space="preserve"> </w:t>
      </w:r>
    </w:p>
    <w:p w:rsidR="008105FC" w:rsidRDefault="008105FC">
      <w:pPr>
        <w:spacing w:after="0"/>
        <w:jc w:val="center"/>
      </w:pPr>
    </w:p>
    <w:p w:rsidR="008105FC" w:rsidRDefault="008105FC">
      <w:pPr>
        <w:pageBreakBefore/>
        <w:spacing w:after="0"/>
        <w:jc w:val="center"/>
      </w:pPr>
    </w:p>
    <w:tbl>
      <w:tblPr>
        <w:tblW w:w="14757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785"/>
        <w:gridCol w:w="2799"/>
        <w:gridCol w:w="2795"/>
        <w:gridCol w:w="2733"/>
        <w:gridCol w:w="2694"/>
        <w:gridCol w:w="2951"/>
      </w:tblGrid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256F93">
              <w:rPr>
                <w:b/>
                <w:sz w:val="24"/>
                <w:szCs w:val="24"/>
              </w:rPr>
              <w:t xml:space="preserve">K – PEDIATRIC DISEASES - Group </w:t>
            </w:r>
            <w:r w:rsidR="00034B90">
              <w:rPr>
                <w:b/>
                <w:sz w:val="24"/>
                <w:szCs w:val="24"/>
              </w:rPr>
              <w:t>4</w:t>
            </w:r>
          </w:p>
        </w:tc>
      </w:tr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784415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5th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WEEK: </w:t>
            </w:r>
            <w:r w:rsidR="00C57D00">
              <w:rPr>
                <w:b/>
                <w:sz w:val="24"/>
                <w:szCs w:val="24"/>
              </w:rPr>
              <w:t>May 15</w:t>
            </w:r>
            <w:r w:rsidR="00C57D00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C57D00">
              <w:rPr>
                <w:b/>
                <w:sz w:val="24"/>
                <w:szCs w:val="24"/>
              </w:rPr>
              <w:t>2023- May 19</w:t>
            </w:r>
            <w:r w:rsidR="00C57D00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C57D00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952A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9A2514" w:rsidTr="00FC0752">
        <w:trPr>
          <w:cantSplit/>
          <w:trHeight w:val="217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14" w:rsidRDefault="009A2514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08.30-09.50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</w:tcPr>
          <w:p w:rsidR="009A2514" w:rsidRDefault="009A2514" w:rsidP="00EE3C4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:rsidR="009A2514" w:rsidRDefault="009A2514" w:rsidP="00EE3C4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A2514" w:rsidRDefault="009A2514" w:rsidP="00EE3C4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A2514" w:rsidRDefault="009A2514" w:rsidP="008A0009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9A2514" w:rsidRDefault="009A2514" w:rsidP="008A0009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/>
              </w:rPr>
              <w:t>Congenital hypothyroidism</w:t>
            </w:r>
          </w:p>
          <w:p w:rsidR="009A2514" w:rsidRDefault="009A2514" w:rsidP="008A00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FF0000"/>
              </w:rPr>
              <w:t>Abdullah Bereket, MD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9A2514" w:rsidRDefault="009A2514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9A2514" w:rsidRDefault="009A2514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Olcay Ünver</w:t>
            </w:r>
          </w:p>
          <w:p w:rsidR="009A2514" w:rsidRDefault="009A2514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Zehra Yavaş Abalı</w:t>
            </w:r>
          </w:p>
          <w:p w:rsidR="009A2514" w:rsidRDefault="009A2514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Burcu Hişmi</w:t>
            </w:r>
          </w:p>
          <w:p w:rsidR="009A2514" w:rsidRDefault="009A2514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Elif Aydıner</w:t>
            </w:r>
          </w:p>
          <w:p w:rsidR="009A2514" w:rsidRDefault="009A2514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Tülay Güran</w:t>
            </w:r>
          </w:p>
          <w:p w:rsidR="009A2514" w:rsidRPr="00F07D8B" w:rsidRDefault="009A2514" w:rsidP="00EE3C4E">
            <w:pPr>
              <w:spacing w:after="0" w:line="240" w:lineRule="auto"/>
              <w:jc w:val="center"/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9A2514" w:rsidRDefault="009A2514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9A2514" w:rsidRDefault="009A2514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Deniz Ertem</w:t>
            </w:r>
          </w:p>
          <w:p w:rsidR="009A2514" w:rsidRDefault="009A2514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Harika Alpay</w:t>
            </w:r>
          </w:p>
          <w:p w:rsidR="009A2514" w:rsidRDefault="009A2514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Olcay Ünver</w:t>
            </w:r>
          </w:p>
          <w:p w:rsidR="009A2514" w:rsidRDefault="009A2514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Serap Turan</w:t>
            </w:r>
          </w:p>
          <w:p w:rsidR="009A2514" w:rsidRDefault="009A2514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Safa Barış</w:t>
            </w:r>
          </w:p>
          <w:p w:rsidR="009A2514" w:rsidRDefault="009A2514" w:rsidP="00EE3C4E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9A2514" w:rsidRDefault="009A2514" w:rsidP="008A0009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9A2514" w:rsidRDefault="009A2514" w:rsidP="008A00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Eren Özek</w:t>
            </w:r>
          </w:p>
          <w:p w:rsidR="009A2514" w:rsidRDefault="009A2514" w:rsidP="008A00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Ahmet Koç</w:t>
            </w:r>
          </w:p>
          <w:p w:rsidR="009A2514" w:rsidRDefault="009A2514" w:rsidP="008A00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Aslı Memişoğlu</w:t>
            </w:r>
          </w:p>
          <w:p w:rsidR="009A2514" w:rsidRDefault="009A2514" w:rsidP="008A00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Perran Boran</w:t>
            </w:r>
          </w:p>
          <w:p w:rsidR="009A2514" w:rsidRDefault="009A2514" w:rsidP="008A00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Nilüfer Öztürk</w:t>
            </w:r>
          </w:p>
          <w:p w:rsidR="009A2514" w:rsidRDefault="009A2514" w:rsidP="008A00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2514" w:rsidRPr="001459D3" w:rsidRDefault="009A2514" w:rsidP="009A2514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1459D3">
              <w:rPr>
                <w:b/>
                <w:sz w:val="32"/>
                <w:szCs w:val="32"/>
              </w:rPr>
              <w:t>HOLIDAY</w:t>
            </w:r>
          </w:p>
          <w:p w:rsidR="009A2514" w:rsidRPr="00EB2B7A" w:rsidRDefault="009A2514" w:rsidP="009A2514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EB2B7A">
              <w:rPr>
                <w:b/>
                <w:sz w:val="24"/>
                <w:szCs w:val="24"/>
              </w:rPr>
              <w:t>MAY 19</w:t>
            </w:r>
            <w:r w:rsidRPr="00EB2B7A">
              <w:rPr>
                <w:b/>
                <w:sz w:val="24"/>
                <w:szCs w:val="24"/>
                <w:vertAlign w:val="superscript"/>
              </w:rPr>
              <w:t>th</w:t>
            </w:r>
            <w:r w:rsidRPr="00EB2B7A">
              <w:rPr>
                <w:b/>
                <w:sz w:val="24"/>
                <w:szCs w:val="24"/>
              </w:rPr>
              <w:t xml:space="preserve"> </w:t>
            </w:r>
          </w:p>
          <w:p w:rsidR="009A2514" w:rsidRPr="00EB2B7A" w:rsidRDefault="00EB2B7A" w:rsidP="00EB2B7A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EB2B7A">
              <w:rPr>
                <w:b/>
                <w:sz w:val="24"/>
                <w:szCs w:val="24"/>
              </w:rPr>
              <w:t>THE COMMEMORATION OF ATATÜRK, YOUTH AND SPORTS DA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  <w:tr w:rsidR="009A2514" w:rsidTr="00FC0752">
        <w:trPr>
          <w:cantSplit/>
          <w:trHeight w:val="225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14" w:rsidRDefault="009A2514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10.00-10.50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9A2514" w:rsidRDefault="009A2514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9A2514" w:rsidRDefault="009A2514" w:rsidP="00EE3C4E">
            <w:pPr>
              <w:spacing w:after="0"/>
              <w:jc w:val="center"/>
              <w:rPr>
                <w:color w:val="FF0000"/>
              </w:rPr>
            </w:pPr>
            <w:r>
              <w:t>Neuromuscular disorders</w:t>
            </w:r>
          </w:p>
          <w:p w:rsidR="009A2514" w:rsidRPr="00992E19" w:rsidRDefault="009A2514" w:rsidP="00EE3C4E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color w:val="FF0000"/>
              </w:rPr>
              <w:t>Olcay Ünver, MD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9A2514" w:rsidRPr="00C267F1" w:rsidRDefault="009A2514" w:rsidP="00EE3C4E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9A2514" w:rsidRDefault="009A2514" w:rsidP="00EE3C4E">
            <w:pPr>
              <w:spacing w:after="0"/>
              <w:jc w:val="center"/>
              <w:rPr>
                <w:color w:val="FF0000"/>
              </w:rPr>
            </w:pPr>
            <w:r>
              <w:t>Skin and GIS allergy</w:t>
            </w:r>
          </w:p>
          <w:p w:rsidR="009A2514" w:rsidRDefault="009A2514" w:rsidP="00EE3C4E">
            <w:pPr>
              <w:spacing w:after="0"/>
              <w:jc w:val="center"/>
            </w:pPr>
            <w:r>
              <w:rPr>
                <w:color w:val="FF0000"/>
              </w:rPr>
              <w:t>Elif Aydıner, MD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9A2514" w:rsidRPr="00C267F1" w:rsidRDefault="009A2514" w:rsidP="00EE3C4E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9A2514" w:rsidRDefault="009A2514" w:rsidP="00EE3C4E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t>Primary Immunodeficiency Syndromes</w:t>
            </w:r>
          </w:p>
          <w:p w:rsidR="009A2514" w:rsidRDefault="009A2514" w:rsidP="00EE3C4E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color w:val="FF0000"/>
              </w:rPr>
              <w:t>Safa Barış,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9A2514" w:rsidRPr="00C267F1" w:rsidRDefault="009A2514" w:rsidP="00EE3C4E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9A2514" w:rsidRDefault="009A2514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Arial"/>
              </w:rPr>
              <w:t>Anemia due to increased consumption</w:t>
            </w:r>
          </w:p>
          <w:p w:rsidR="009A2514" w:rsidRPr="00394D58" w:rsidRDefault="009A2514" w:rsidP="00EE3C4E">
            <w:pPr>
              <w:snapToGrid w:val="0"/>
              <w:spacing w:after="0"/>
              <w:jc w:val="center"/>
              <w:rPr>
                <w:color w:val="0000FF"/>
              </w:rPr>
            </w:pPr>
            <w:r>
              <w:rPr>
                <w:color w:val="FF0000"/>
              </w:rPr>
              <w:t>Ahmet Koç, MD</w:t>
            </w:r>
            <w:r>
              <w:rPr>
                <w:b/>
              </w:rPr>
              <w:t xml:space="preserve"> </w:t>
            </w:r>
          </w:p>
        </w:tc>
        <w:tc>
          <w:tcPr>
            <w:tcW w:w="2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2514" w:rsidRPr="00394D58" w:rsidRDefault="009A2514" w:rsidP="00EE3C4E">
            <w:pPr>
              <w:spacing w:after="0"/>
              <w:jc w:val="center"/>
              <w:rPr>
                <w:color w:val="FF0000"/>
              </w:rPr>
            </w:pPr>
          </w:p>
        </w:tc>
      </w:tr>
      <w:tr w:rsidR="009A2514" w:rsidTr="00FC0752">
        <w:trPr>
          <w:cantSplit/>
          <w:trHeight w:val="212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514" w:rsidRDefault="009A2514" w:rsidP="00EE3C4E">
            <w:pPr>
              <w:snapToGrid w:val="0"/>
              <w:spacing w:after="0"/>
              <w:jc w:val="both"/>
            </w:pPr>
            <w:r>
              <w:t>11.00-11.50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9A2514" w:rsidRDefault="009A2514" w:rsidP="00EE3C4E">
            <w:pPr>
              <w:snapToGrid w:val="0"/>
              <w:spacing w:after="0"/>
              <w:jc w:val="center"/>
              <w:rPr>
                <w:b/>
              </w:rPr>
            </w:pPr>
          </w:p>
          <w:p w:rsidR="009A2514" w:rsidRDefault="009A2514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9A2514" w:rsidRDefault="009A2514" w:rsidP="00EE3C4E">
            <w:pPr>
              <w:spacing w:after="0"/>
              <w:jc w:val="center"/>
              <w:rPr>
                <w:color w:val="FF0000"/>
              </w:rPr>
            </w:pPr>
            <w:r>
              <w:t>Movement Disorders and cerebral palsy in Childhood</w:t>
            </w:r>
          </w:p>
          <w:p w:rsidR="009A2514" w:rsidRDefault="009A2514" w:rsidP="00EE3C4E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color w:val="FF0000"/>
              </w:rPr>
              <w:t>Dilşad Türkdoğan, MD</w:t>
            </w:r>
            <w:r>
              <w:rPr>
                <w:b/>
              </w:rPr>
              <w:t xml:space="preserve"> </w:t>
            </w:r>
          </w:p>
          <w:p w:rsidR="009A2514" w:rsidRDefault="009A2514" w:rsidP="00EE3C4E">
            <w:pPr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9A2514" w:rsidRDefault="009A2514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9A2514" w:rsidRDefault="009A2514" w:rsidP="00EE3C4E">
            <w:pPr>
              <w:spacing w:after="0"/>
              <w:jc w:val="center"/>
              <w:rPr>
                <w:color w:val="FF0000"/>
              </w:rPr>
            </w:pPr>
            <w:r>
              <w:t>Respiratory Tract Allergy</w:t>
            </w:r>
          </w:p>
          <w:p w:rsidR="009A2514" w:rsidRDefault="009A2514" w:rsidP="00EE3C4E">
            <w:pPr>
              <w:spacing w:after="0"/>
              <w:jc w:val="center"/>
            </w:pPr>
            <w:r>
              <w:rPr>
                <w:color w:val="FF0000"/>
              </w:rPr>
              <w:t>Ahmet Özen, MD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9A2514" w:rsidRDefault="009A2514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9A2514" w:rsidRDefault="009A2514" w:rsidP="00EE3C4E">
            <w:pPr>
              <w:spacing w:after="0"/>
              <w:jc w:val="center"/>
              <w:rPr>
                <w:color w:val="FF0000"/>
              </w:rPr>
            </w:pPr>
            <w:r>
              <w:t>Hematologic Malignancies</w:t>
            </w:r>
          </w:p>
          <w:p w:rsidR="009A2514" w:rsidRPr="005905A0" w:rsidRDefault="009A2514" w:rsidP="00EE3C4E">
            <w:pPr>
              <w:spacing w:after="0"/>
              <w:jc w:val="center"/>
              <w:rPr>
                <w:color w:val="0000FF"/>
                <w:shd w:val="clear" w:color="auto" w:fill="FFFF00"/>
              </w:rPr>
            </w:pPr>
            <w:r>
              <w:rPr>
                <w:color w:val="FF0000"/>
              </w:rPr>
              <w:t>Ahmet Koç,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9A2514" w:rsidRDefault="009A2514" w:rsidP="00EE3C4E">
            <w:pPr>
              <w:snapToGrid w:val="0"/>
              <w:spacing w:after="0"/>
              <w:jc w:val="center"/>
              <w:rPr>
                <w:b/>
              </w:rPr>
            </w:pPr>
          </w:p>
          <w:p w:rsidR="009A2514" w:rsidRDefault="009A2514" w:rsidP="00EE3C4E">
            <w:pPr>
              <w:snapToGrid w:val="0"/>
              <w:spacing w:after="0"/>
              <w:jc w:val="center"/>
              <w:rPr>
                <w:rFonts w:eastAsia="Arial"/>
              </w:rPr>
            </w:pPr>
            <w:r>
              <w:rPr>
                <w:b/>
              </w:rPr>
              <w:t>Lecture</w:t>
            </w:r>
          </w:p>
          <w:p w:rsidR="009A2514" w:rsidRDefault="009A2514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Arial"/>
              </w:rPr>
              <w:t>Anemia due to insufficient production</w:t>
            </w:r>
          </w:p>
          <w:p w:rsidR="009A2514" w:rsidRPr="005905A0" w:rsidRDefault="009A2514" w:rsidP="00EE3C4E">
            <w:pPr>
              <w:snapToGrid w:val="0"/>
              <w:spacing w:after="0"/>
              <w:jc w:val="center"/>
              <w:rPr>
                <w:color w:val="FF0000"/>
                <w:shd w:val="clear" w:color="auto" w:fill="FF0000"/>
              </w:rPr>
            </w:pPr>
            <w:r>
              <w:rPr>
                <w:color w:val="FF0000"/>
              </w:rPr>
              <w:t>Ahmet Koç, MD</w:t>
            </w:r>
          </w:p>
          <w:p w:rsidR="009A2514" w:rsidRPr="005905A0" w:rsidRDefault="009A2514" w:rsidP="00EE3C4E">
            <w:pPr>
              <w:spacing w:after="0"/>
              <w:jc w:val="center"/>
              <w:rPr>
                <w:color w:val="FF0000"/>
                <w:shd w:val="clear" w:color="auto" w:fill="FF0000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2514" w:rsidRPr="00B93351" w:rsidRDefault="009A2514" w:rsidP="00B93351">
            <w:pPr>
              <w:spacing w:after="0"/>
              <w:jc w:val="center"/>
              <w:rPr>
                <w:color w:val="FF0000"/>
                <w:lang w:val="en-US"/>
              </w:rPr>
            </w:pPr>
          </w:p>
        </w:tc>
      </w:tr>
      <w:tr w:rsidR="003F786E" w:rsidTr="00526382">
        <w:trPr>
          <w:cantSplit/>
          <w:trHeight w:val="1216"/>
        </w:trPr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73E29" w:rsidRDefault="00373E29" w:rsidP="00E40948">
            <w:pPr>
              <w:snapToGrid w:val="0"/>
              <w:spacing w:after="0"/>
            </w:pPr>
          </w:p>
        </w:tc>
      </w:tr>
      <w:tr w:rsidR="00EB2B7A" w:rsidTr="00FC0752">
        <w:trPr>
          <w:cantSplit/>
          <w:trHeight w:val="23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2B7A" w:rsidRDefault="00EB2B7A" w:rsidP="004906E5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EB2B7A" w:rsidRDefault="00EB2B7A" w:rsidP="004906E5">
            <w:pPr>
              <w:snapToGrid w:val="0"/>
              <w:spacing w:after="0"/>
              <w:jc w:val="center"/>
            </w:pPr>
            <w:r>
              <w:rPr>
                <w:b/>
              </w:rPr>
              <w:t>Multidisciplinary Learning Session</w:t>
            </w:r>
          </w:p>
          <w:p w:rsidR="00EB2B7A" w:rsidRDefault="00EB2B7A" w:rsidP="004906E5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t>Evaluation of Altered Conciousness</w:t>
            </w:r>
          </w:p>
          <w:p w:rsidR="00EB2B7A" w:rsidRPr="00896147" w:rsidRDefault="00EB2B7A" w:rsidP="004906E5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>Gülten Öztürk, MD</w:t>
            </w:r>
          </w:p>
          <w:p w:rsidR="00EB2B7A" w:rsidRPr="00952A77" w:rsidRDefault="00EB2B7A" w:rsidP="004906E5">
            <w:pPr>
              <w:snapToGrid w:val="0"/>
              <w:spacing w:after="0"/>
              <w:jc w:val="center"/>
              <w:rPr>
                <w:color w:val="FF0000"/>
              </w:rPr>
            </w:pPr>
            <w:r w:rsidRPr="00896147">
              <w:rPr>
                <w:color w:val="FFFFFF"/>
              </w:rPr>
              <w:t>Burcu Erdoğdu Yıldırım, MD,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825AB"/>
            <w:vAlign w:val="center"/>
          </w:tcPr>
          <w:p w:rsidR="00EB2B7A" w:rsidRDefault="00EB2B7A" w:rsidP="004906E5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EB2B7A" w:rsidRDefault="00EB2B7A" w:rsidP="004906E5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/>
            <w:vAlign w:val="center"/>
          </w:tcPr>
          <w:p w:rsidR="00EB2B7A" w:rsidRDefault="00EB2B7A" w:rsidP="008A0009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B2B7A" w:rsidRDefault="00EB2B7A" w:rsidP="008A00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Hülya Bilgen</w:t>
            </w:r>
          </w:p>
          <w:p w:rsidR="00EB2B7A" w:rsidRDefault="00EB2B7A" w:rsidP="008A00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Gülten Öztürk</w:t>
            </w:r>
          </w:p>
          <w:p w:rsidR="00EB2B7A" w:rsidRDefault="00EB2B7A" w:rsidP="008A00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İbrahim Gökçe</w:t>
            </w:r>
          </w:p>
          <w:p w:rsidR="00EB2B7A" w:rsidRDefault="00EB2B7A" w:rsidP="008A000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Ahmet Özen</w:t>
            </w:r>
          </w:p>
          <w:p w:rsidR="00EB2B7A" w:rsidRDefault="00EB2B7A" w:rsidP="008A00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Elif Erolu</w:t>
            </w:r>
          </w:p>
          <w:p w:rsidR="00EB2B7A" w:rsidRDefault="00EB2B7A" w:rsidP="008A000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/>
            <w:vAlign w:val="center"/>
          </w:tcPr>
          <w:p w:rsidR="00EB2B7A" w:rsidRDefault="00EB2B7A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B2B7A" w:rsidRDefault="00EB2B7A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Nilüfer Öztürk</w:t>
            </w:r>
          </w:p>
          <w:p w:rsidR="00EB2B7A" w:rsidRDefault="00EB2B7A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Burcu Hişmi</w:t>
            </w:r>
          </w:p>
          <w:p w:rsidR="00EB2B7A" w:rsidRDefault="00EB2B7A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 Hülya Bilgen</w:t>
            </w:r>
          </w:p>
          <w:p w:rsidR="00EB2B7A" w:rsidRDefault="00EB2B7A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Deniz Ertem</w:t>
            </w:r>
          </w:p>
          <w:p w:rsidR="00EB2B7A" w:rsidRDefault="00EB2B7A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Dilşad Türkdoğan</w:t>
            </w:r>
          </w:p>
          <w:p w:rsidR="00EB2B7A" w:rsidRDefault="00EB2B7A" w:rsidP="00B00ECB">
            <w:pPr>
              <w:spacing w:after="0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B2B7A" w:rsidRPr="001459D3" w:rsidRDefault="00EB2B7A" w:rsidP="00EB2B7A">
            <w:pPr>
              <w:spacing w:after="0" w:line="480" w:lineRule="auto"/>
              <w:jc w:val="center"/>
              <w:rPr>
                <w:b/>
                <w:sz w:val="32"/>
                <w:szCs w:val="32"/>
              </w:rPr>
            </w:pPr>
            <w:r w:rsidRPr="001459D3">
              <w:rPr>
                <w:b/>
                <w:sz w:val="32"/>
                <w:szCs w:val="32"/>
              </w:rPr>
              <w:t>HOLIDAY</w:t>
            </w:r>
          </w:p>
          <w:p w:rsidR="00EB2B7A" w:rsidRPr="00EB2B7A" w:rsidRDefault="00EB2B7A" w:rsidP="00EB2B7A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EB2B7A">
              <w:rPr>
                <w:b/>
                <w:sz w:val="24"/>
                <w:szCs w:val="24"/>
              </w:rPr>
              <w:t>MAY 19</w:t>
            </w:r>
            <w:r w:rsidRPr="00EB2B7A">
              <w:rPr>
                <w:b/>
                <w:sz w:val="24"/>
                <w:szCs w:val="24"/>
                <w:vertAlign w:val="superscript"/>
              </w:rPr>
              <w:t>th</w:t>
            </w:r>
            <w:r w:rsidRPr="00EB2B7A">
              <w:rPr>
                <w:b/>
                <w:sz w:val="24"/>
                <w:szCs w:val="24"/>
              </w:rPr>
              <w:t xml:space="preserve"> </w:t>
            </w:r>
          </w:p>
          <w:p w:rsidR="00EB2B7A" w:rsidRPr="00EB2B7A" w:rsidRDefault="00EB2B7A" w:rsidP="00EB2B7A">
            <w:pPr>
              <w:spacing w:after="0" w:line="480" w:lineRule="auto"/>
              <w:jc w:val="center"/>
              <w:rPr>
                <w:b/>
                <w:sz w:val="24"/>
                <w:szCs w:val="24"/>
              </w:rPr>
            </w:pPr>
            <w:r w:rsidRPr="00EB2B7A">
              <w:rPr>
                <w:b/>
                <w:sz w:val="24"/>
                <w:szCs w:val="24"/>
              </w:rPr>
              <w:t>THE COMMEMORATION OF ATATÜRK, YOUTH AND SPORTS DAY</w:t>
            </w:r>
          </w:p>
        </w:tc>
      </w:tr>
      <w:tr w:rsidR="00EB2B7A" w:rsidTr="00FC0752">
        <w:trPr>
          <w:cantSplit/>
          <w:trHeight w:val="1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B2B7A" w:rsidRDefault="00EB2B7A" w:rsidP="001106B8">
            <w:pPr>
              <w:snapToGrid w:val="0"/>
              <w:spacing w:after="0"/>
              <w:jc w:val="both"/>
            </w:pPr>
            <w:r>
              <w:t>14.30-15.20</w:t>
            </w:r>
          </w:p>
        </w:tc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EB2B7A" w:rsidRDefault="00EB2B7A" w:rsidP="001106B8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795" w:type="dxa"/>
            <w:vMerge/>
            <w:tcBorders>
              <w:left w:val="single" w:sz="12" w:space="0" w:color="auto"/>
            </w:tcBorders>
            <w:shd w:val="clear" w:color="auto" w:fill="A825AB"/>
            <w:vAlign w:val="center"/>
          </w:tcPr>
          <w:p w:rsidR="00EB2B7A" w:rsidRDefault="00EB2B7A" w:rsidP="001106B8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B7A" w:rsidRPr="008A46BB" w:rsidRDefault="00EB2B7A" w:rsidP="001106B8">
            <w:pPr>
              <w:snapToGrid w:val="0"/>
              <w:spacing w:after="0"/>
              <w:jc w:val="center"/>
            </w:pPr>
            <w:r w:rsidRPr="00681834">
              <w:rPr>
                <w:color w:val="000000"/>
              </w:rP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B7A" w:rsidRDefault="00EB2B7A" w:rsidP="001106B8">
            <w:pPr>
              <w:spacing w:after="0"/>
              <w:jc w:val="center"/>
            </w:pPr>
            <w:r w:rsidRPr="00681834">
              <w:rPr>
                <w:color w:val="000000"/>
              </w:rPr>
              <w:t>OUTPATIENT</w:t>
            </w: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B7A" w:rsidRDefault="00EB2B7A" w:rsidP="001106B8">
            <w:pPr>
              <w:snapToGrid w:val="0"/>
              <w:spacing w:after="0"/>
              <w:jc w:val="center"/>
            </w:pPr>
          </w:p>
        </w:tc>
      </w:tr>
      <w:tr w:rsidR="003F7466" w:rsidTr="00D31EE5">
        <w:trPr>
          <w:cantSplit/>
          <w:trHeight w:val="57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F7466" w:rsidRDefault="003F7466" w:rsidP="003F7466">
            <w:pPr>
              <w:snapToGrid w:val="0"/>
              <w:spacing w:after="0"/>
              <w:jc w:val="both"/>
            </w:pPr>
            <w:r>
              <w:t>15.30-16.20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7466" w:rsidRDefault="003F7466" w:rsidP="003F7466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795" w:type="dxa"/>
            <w:vMerge/>
            <w:tcBorders>
              <w:left w:val="single" w:sz="12" w:space="0" w:color="auto"/>
            </w:tcBorders>
            <w:shd w:val="clear" w:color="auto" w:fill="A825AB"/>
            <w:vAlign w:val="center"/>
          </w:tcPr>
          <w:p w:rsidR="003F7466" w:rsidRDefault="003F7466" w:rsidP="003F7466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7466" w:rsidRDefault="003F7466" w:rsidP="003F7466">
            <w:pPr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F7466" w:rsidRDefault="003F7466" w:rsidP="003F7466">
            <w:pPr>
              <w:spacing w:after="0"/>
              <w:jc w:val="center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7466" w:rsidRDefault="003F7466" w:rsidP="003F7466">
            <w:pPr>
              <w:snapToGrid w:val="0"/>
              <w:spacing w:after="0"/>
              <w:jc w:val="center"/>
            </w:pPr>
          </w:p>
        </w:tc>
      </w:tr>
    </w:tbl>
    <w:p w:rsidR="008105FC" w:rsidRDefault="008105FC">
      <w:pPr>
        <w:spacing w:after="0"/>
        <w:rPr>
          <w:b/>
          <w:color w:val="548DD4"/>
          <w:sz w:val="24"/>
          <w:szCs w:val="24"/>
        </w:rPr>
      </w:pPr>
    </w:p>
    <w:p w:rsidR="008105FC" w:rsidRDefault="008105FC">
      <w:pPr>
        <w:pageBreakBefore/>
        <w:spacing w:after="0"/>
        <w:rPr>
          <w:b/>
          <w:color w:val="548DD4"/>
          <w:sz w:val="24"/>
          <w:szCs w:val="24"/>
        </w:rPr>
      </w:pPr>
    </w:p>
    <w:tbl>
      <w:tblPr>
        <w:tblW w:w="14757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785"/>
        <w:gridCol w:w="2759"/>
        <w:gridCol w:w="2835"/>
        <w:gridCol w:w="2592"/>
        <w:gridCol w:w="2835"/>
        <w:gridCol w:w="2951"/>
      </w:tblGrid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 w:rsidP="00256F93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LIFELONG HEALTH BLOCK – PEDIATRIC DISEASES - Group </w:t>
            </w:r>
            <w:r w:rsidR="00034B90">
              <w:rPr>
                <w:b/>
                <w:sz w:val="24"/>
                <w:szCs w:val="24"/>
              </w:rPr>
              <w:t>4</w:t>
            </w:r>
          </w:p>
        </w:tc>
      </w:tr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784415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6th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WEEK: </w:t>
            </w:r>
            <w:r w:rsidR="0055025D">
              <w:rPr>
                <w:b/>
                <w:sz w:val="24"/>
                <w:szCs w:val="24"/>
              </w:rPr>
              <w:t>Ma</w:t>
            </w:r>
            <w:r w:rsidR="00034B90">
              <w:rPr>
                <w:b/>
                <w:sz w:val="24"/>
                <w:szCs w:val="24"/>
              </w:rPr>
              <w:t>y</w:t>
            </w:r>
            <w:r w:rsidR="0055025D">
              <w:rPr>
                <w:b/>
                <w:sz w:val="24"/>
                <w:szCs w:val="24"/>
              </w:rPr>
              <w:t xml:space="preserve"> </w:t>
            </w:r>
            <w:r w:rsidR="00034B90">
              <w:rPr>
                <w:b/>
                <w:sz w:val="24"/>
                <w:szCs w:val="24"/>
              </w:rPr>
              <w:t>22</w:t>
            </w:r>
            <w:r w:rsidR="00034B90">
              <w:rPr>
                <w:b/>
                <w:sz w:val="24"/>
                <w:szCs w:val="24"/>
                <w:vertAlign w:val="superscript"/>
              </w:rPr>
              <w:t>nd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55025D">
              <w:rPr>
                <w:b/>
                <w:sz w:val="24"/>
                <w:szCs w:val="24"/>
              </w:rPr>
              <w:t>2023- Ma</w:t>
            </w:r>
            <w:r w:rsidR="00034B90">
              <w:rPr>
                <w:b/>
                <w:sz w:val="24"/>
                <w:szCs w:val="24"/>
              </w:rPr>
              <w:t>y</w:t>
            </w:r>
            <w:r w:rsidR="0055025D">
              <w:rPr>
                <w:b/>
                <w:sz w:val="24"/>
                <w:szCs w:val="24"/>
              </w:rPr>
              <w:t xml:space="preserve"> </w:t>
            </w:r>
            <w:r w:rsidR="00034B90">
              <w:rPr>
                <w:b/>
                <w:sz w:val="24"/>
                <w:szCs w:val="24"/>
              </w:rPr>
              <w:t>26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992E19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EE3C4E" w:rsidTr="00992E19">
        <w:trPr>
          <w:cantSplit/>
          <w:trHeight w:val="229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08.30-09.50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b/>
                <w:color w:val="FFFFFF"/>
              </w:rPr>
            </w:pPr>
            <w:r>
              <w:t>OUTPATIENT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Eren Özek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Ela Erdem Eralp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Bülent Karadağ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Abdullah Bereket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Hülya Özdemir</w:t>
            </w:r>
          </w:p>
          <w:p w:rsidR="00EE3C4E" w:rsidRPr="00F07D8B" w:rsidRDefault="00EE3C4E" w:rsidP="00EE3C4E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A1 Engin Tutar 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Yasemin Gökdemir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Serap Turan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Ahmet Koç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Ahmet Özen</w:t>
            </w:r>
          </w:p>
          <w:p w:rsidR="00EE3C4E" w:rsidRPr="00C04D4A" w:rsidRDefault="00EE3C4E" w:rsidP="00EE3C4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color w:val="000000"/>
              </w:rPr>
              <w:t>OUTPATIENT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Nurşah Eker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Elif Erolu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Ezgi Barış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Aslı Memişoğlu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Belma Haliloğlu</w:t>
            </w:r>
          </w:p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</w:tr>
      <w:tr w:rsidR="00EE3C4E" w:rsidTr="00B93351">
        <w:trPr>
          <w:cantSplit/>
          <w:trHeight w:val="211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10.00-10.50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Solid Tumors 1</w:t>
            </w:r>
          </w:p>
          <w:p w:rsidR="00EE3C4E" w:rsidRPr="00D00B71" w:rsidRDefault="00EE3C4E" w:rsidP="00B9335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color w:val="FF0000"/>
              </w:rPr>
              <w:t>Gülnur Tokuç, MD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/>
              </w:rPr>
              <w:t>Intoxications</w:t>
            </w:r>
          </w:p>
          <w:p w:rsidR="00EE3C4E" w:rsidRPr="00952A77" w:rsidRDefault="00EE3C4E" w:rsidP="00EE3C4E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FFFF00"/>
              </w:rPr>
            </w:pPr>
            <w:r>
              <w:rPr>
                <w:color w:val="FF0000"/>
              </w:rPr>
              <w:t>Burcu Öztürk Hişmi, MD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  <w:rPr>
                <w:rFonts w:eastAsia="Arial"/>
              </w:rPr>
            </w:pPr>
            <w:r>
              <w:rPr>
                <w:b/>
                <w:bCs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Arial"/>
              </w:rPr>
              <w:t xml:space="preserve">Bleeding diathesis </w:t>
            </w:r>
          </w:p>
          <w:p w:rsidR="00EE3C4E" w:rsidRPr="00952A77" w:rsidRDefault="00EE3C4E" w:rsidP="00B9335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color w:val="FF0000"/>
              </w:rPr>
              <w:t>Ahmet Koç, MD</w:t>
            </w: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4E00"/>
            <w:vAlign w:val="center"/>
          </w:tcPr>
          <w:p w:rsidR="00EE3C4E" w:rsidRPr="0068648D" w:rsidRDefault="00EE3C4E" w:rsidP="00EE3C4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D1756">
              <w:rPr>
                <w:b/>
                <w:u w:val="single"/>
              </w:rPr>
              <w:t>“BED SIDE”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Harika Alpay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Abdullah Bereket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Bülent Karadağ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Eda Kepenekli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Ahmet Özen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Nurdan Yıldız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Elif Aydıner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Olcay Ünver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Gülnur Tokuç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Tülay Güran</w:t>
            </w:r>
          </w:p>
          <w:p w:rsidR="00EE3C4E" w:rsidRPr="007B6E74" w:rsidRDefault="00EE3C4E" w:rsidP="00EE3C4E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4E00"/>
            <w:vAlign w:val="center"/>
          </w:tcPr>
          <w:p w:rsidR="00EE3C4E" w:rsidRPr="0068648D" w:rsidRDefault="00EE3C4E" w:rsidP="00EE3C4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D1756">
              <w:rPr>
                <w:b/>
                <w:u w:val="single"/>
              </w:rPr>
              <w:t>“BED SIDE”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Figen Akalın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Ahmet Koç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A3 Safa Barış 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Nursel Elçioğlu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Engin Tutar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İbrahim Gökçe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Dilşad Türkdoğan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Serap Turan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Deniz Ertem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Ömer Doğru</w:t>
            </w:r>
          </w:p>
          <w:p w:rsidR="00EE3C4E" w:rsidRPr="00021C02" w:rsidRDefault="00EE3C4E" w:rsidP="00EE3C4E">
            <w:pPr>
              <w:snapToGrid w:val="0"/>
              <w:spacing w:after="0" w:line="240" w:lineRule="auto"/>
            </w:pPr>
          </w:p>
        </w:tc>
      </w:tr>
      <w:tr w:rsidR="00EE3C4E" w:rsidTr="00DA1147">
        <w:trPr>
          <w:cantSplit/>
          <w:trHeight w:val="189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</w:pPr>
            <w:r>
              <w:t>11.00-11.50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Solid Tumors 2</w:t>
            </w:r>
          </w:p>
          <w:p w:rsidR="00EE3C4E" w:rsidRDefault="00EE3C4E" w:rsidP="00EE3C4E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Gülnur Tokuç, MD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EE3C4E" w:rsidRPr="005905A0" w:rsidRDefault="00EE3C4E" w:rsidP="00EE3C4E">
            <w:pPr>
              <w:spacing w:after="0"/>
              <w:jc w:val="center"/>
              <w:rPr>
                <w:color w:val="FF0000"/>
              </w:rPr>
            </w:pPr>
            <w:r w:rsidRPr="005905A0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Pr="005905A0">
              <w:rPr>
                <w:color w:val="FF0000"/>
              </w:rPr>
              <w:t>Abdullah Bereket</w:t>
            </w:r>
          </w:p>
          <w:p w:rsidR="00EE3C4E" w:rsidRPr="005905A0" w:rsidRDefault="00EE3C4E" w:rsidP="00EE3C4E">
            <w:pPr>
              <w:spacing w:after="0"/>
              <w:jc w:val="center"/>
              <w:rPr>
                <w:color w:val="FF0000"/>
              </w:rPr>
            </w:pPr>
            <w:r w:rsidRPr="005905A0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Pr="005905A0">
              <w:rPr>
                <w:color w:val="FF0000"/>
              </w:rPr>
              <w:t>Figen Akalın</w:t>
            </w:r>
          </w:p>
          <w:p w:rsidR="00EE3C4E" w:rsidRPr="00952A77" w:rsidRDefault="00EE3C4E" w:rsidP="00EE3C4E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FFFF00"/>
              </w:rPr>
            </w:pPr>
            <w:r w:rsidRPr="005905A0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Pr="005905A0">
              <w:rPr>
                <w:color w:val="FF0000"/>
              </w:rPr>
              <w:t>Aslı Memişoğlu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color w:val="FF0000"/>
              </w:rPr>
            </w:pPr>
            <w:r>
              <w:t>GIS bleeding</w:t>
            </w:r>
          </w:p>
          <w:p w:rsidR="00EE3C4E" w:rsidRPr="00630C46" w:rsidRDefault="00EE3C4E" w:rsidP="00EE3C4E">
            <w:pPr>
              <w:spacing w:after="0"/>
              <w:jc w:val="center"/>
              <w:rPr>
                <w:b/>
                <w:bCs/>
              </w:rPr>
            </w:pPr>
            <w:r>
              <w:rPr>
                <w:color w:val="FF0000"/>
              </w:rPr>
              <w:t>Engin Tutar, MD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4E00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E00"/>
            <w:vAlign w:val="center"/>
          </w:tcPr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</w:p>
        </w:tc>
      </w:tr>
      <w:tr w:rsidR="008105FC" w:rsidTr="00526382">
        <w:trPr>
          <w:cantSplit/>
          <w:trHeight w:val="1478"/>
        </w:trPr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</w:p>
        </w:tc>
      </w:tr>
      <w:tr w:rsidR="00D42238" w:rsidTr="00E40948">
        <w:trPr>
          <w:cantSplit/>
          <w:trHeight w:val="176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38" w:rsidRDefault="00D42238" w:rsidP="00AB1C01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  <w:p w:rsidR="00D42238" w:rsidRDefault="00D42238" w:rsidP="00AB1C01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Multidisciplinary Learning Session</w:t>
            </w:r>
          </w:p>
          <w:p w:rsidR="00A70123" w:rsidRDefault="00A70123" w:rsidP="00AB1C01">
            <w:pPr>
              <w:snapToGrid w:val="0"/>
              <w:spacing w:after="0"/>
              <w:jc w:val="center"/>
            </w:pPr>
          </w:p>
          <w:p w:rsidR="00D42238" w:rsidRDefault="00D42238" w:rsidP="00AB1C01">
            <w:pPr>
              <w:spacing w:after="0"/>
              <w:jc w:val="center"/>
              <w:rPr>
                <w:color w:val="FF0000"/>
              </w:rPr>
            </w:pPr>
            <w:r>
              <w:t>The eruptive diseases of childhood</w:t>
            </w:r>
          </w:p>
          <w:p w:rsidR="00D42238" w:rsidRPr="00896147" w:rsidRDefault="00D42238" w:rsidP="00AB1C01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>Deniz Yücelten, MD</w:t>
            </w:r>
          </w:p>
          <w:p w:rsidR="00D42238" w:rsidRPr="00896147" w:rsidRDefault="00D42238" w:rsidP="00AB1C01">
            <w:pPr>
              <w:spacing w:after="0"/>
              <w:jc w:val="center"/>
              <w:rPr>
                <w:bCs/>
                <w:color w:val="FFFFFF"/>
              </w:rPr>
            </w:pPr>
            <w:r w:rsidRPr="00896147">
              <w:rPr>
                <w:color w:val="FFFFFF"/>
              </w:rPr>
              <w:t xml:space="preserve">Ahmet Özen, MD </w:t>
            </w:r>
          </w:p>
          <w:p w:rsidR="00D42238" w:rsidRDefault="00D42238" w:rsidP="00AB1C01">
            <w:pPr>
              <w:spacing w:after="0"/>
              <w:jc w:val="center"/>
              <w:rPr>
                <w:b/>
                <w:color w:val="FFFFFF"/>
              </w:rPr>
            </w:pPr>
            <w:r w:rsidRPr="00896147">
              <w:rPr>
                <w:bCs/>
                <w:color w:val="FFFFFF"/>
              </w:rPr>
              <w:t>Eda Kepenekli, MD</w:t>
            </w: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25AB"/>
            <w:vAlign w:val="center"/>
          </w:tcPr>
          <w:p w:rsidR="00D42238" w:rsidRDefault="00D42238" w:rsidP="00AB1C01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D42238" w:rsidRDefault="00D42238" w:rsidP="00AB1C01">
            <w:pPr>
              <w:spacing w:after="0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vAlign w:val="center"/>
          </w:tcPr>
          <w:p w:rsidR="00EE621C" w:rsidRPr="009E4A20" w:rsidRDefault="00EE621C" w:rsidP="00EE621C">
            <w:pPr>
              <w:snapToGrid w:val="0"/>
              <w:spacing w:after="0"/>
              <w:jc w:val="center"/>
            </w:pPr>
            <w:r w:rsidRPr="009E4A20">
              <w:rPr>
                <w:b/>
              </w:rPr>
              <w:t>Lecture</w:t>
            </w:r>
          </w:p>
          <w:p w:rsidR="00EE621C" w:rsidRDefault="00EE621C" w:rsidP="00EE621C">
            <w:pPr>
              <w:snapToGrid w:val="0"/>
              <w:spacing w:after="0"/>
              <w:jc w:val="center"/>
            </w:pPr>
            <w:r w:rsidRPr="009E4A20">
              <w:t xml:space="preserve">Disorders of </w:t>
            </w:r>
          </w:p>
          <w:p w:rsidR="00EE621C" w:rsidRPr="009E4A20" w:rsidRDefault="00EE621C" w:rsidP="00EE621C">
            <w:pPr>
              <w:snapToGrid w:val="0"/>
              <w:spacing w:after="0"/>
              <w:jc w:val="center"/>
            </w:pPr>
            <w:r w:rsidRPr="009E4A20">
              <w:t>Ear, Nose and Throat</w:t>
            </w:r>
          </w:p>
          <w:p w:rsidR="00D42238" w:rsidRPr="00025C3B" w:rsidRDefault="00EE621C" w:rsidP="00EE621C">
            <w:pPr>
              <w:spacing w:after="0" w:line="240" w:lineRule="auto"/>
              <w:jc w:val="center"/>
            </w:pPr>
            <w:r>
              <w:rPr>
                <w:color w:val="FF0000"/>
              </w:rPr>
              <w:t>Necati Enver</w:t>
            </w:r>
            <w:r w:rsidRPr="009E4A20">
              <w:rPr>
                <w:color w:val="FF0000"/>
              </w:rPr>
              <w:t>, MD</w:t>
            </w:r>
            <w:r>
              <w:rPr>
                <w:b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D42238" w:rsidP="00025C3B">
            <w:pPr>
              <w:spacing w:line="240" w:lineRule="auto"/>
              <w:jc w:val="center"/>
            </w:pPr>
            <w:r w:rsidRPr="00025C3B">
              <w:t>OUTPATIENT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38" w:rsidRPr="00025C3B" w:rsidRDefault="00D42238" w:rsidP="00025C3B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025C3B">
              <w:t>OUTPATIENT</w:t>
            </w:r>
          </w:p>
        </w:tc>
      </w:tr>
      <w:tr w:rsidR="00D42238" w:rsidTr="00992E19">
        <w:trPr>
          <w:cantSplit/>
          <w:trHeight w:val="154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38" w:rsidRDefault="00D42238" w:rsidP="00AB1C01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759" w:type="dxa"/>
            <w:vMerge/>
            <w:tcBorders>
              <w:left w:val="single" w:sz="4" w:space="0" w:color="000000"/>
            </w:tcBorders>
            <w:shd w:val="clear" w:color="auto" w:fill="FF9900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25AB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pacing w:line="240" w:lineRule="auto"/>
              <w:jc w:val="center"/>
            </w:pPr>
            <w:r w:rsidRPr="00025C3B">
              <w:t>OUTPATIENT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</w:tr>
      <w:tr w:rsidR="00D42238" w:rsidRPr="00397080" w:rsidTr="00992E19">
        <w:trPr>
          <w:cantSplit/>
          <w:trHeight w:val="126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38" w:rsidRDefault="00D42238" w:rsidP="00AB1C01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25AB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</w:tr>
    </w:tbl>
    <w:p w:rsidR="008105FC" w:rsidRDefault="008105FC">
      <w:pPr>
        <w:pageBreakBefore/>
        <w:spacing w:after="0"/>
        <w:rPr>
          <w:b/>
          <w:color w:val="548DD4"/>
          <w:sz w:val="24"/>
          <w:szCs w:val="24"/>
        </w:rPr>
      </w:pPr>
    </w:p>
    <w:p w:rsidR="008105FC" w:rsidRDefault="008105FC">
      <w:pPr>
        <w:spacing w:after="0"/>
        <w:rPr>
          <w:b/>
          <w:color w:val="548DD4"/>
          <w:sz w:val="24"/>
          <w:szCs w:val="24"/>
        </w:rPr>
      </w:pPr>
    </w:p>
    <w:tbl>
      <w:tblPr>
        <w:tblW w:w="14822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785"/>
        <w:gridCol w:w="3043"/>
        <w:gridCol w:w="2551"/>
        <w:gridCol w:w="3260"/>
        <w:gridCol w:w="2410"/>
        <w:gridCol w:w="2773"/>
      </w:tblGrid>
      <w:tr w:rsidR="008105FC" w:rsidTr="00307DBC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784415">
              <w:rPr>
                <w:b/>
                <w:sz w:val="24"/>
                <w:szCs w:val="24"/>
              </w:rPr>
              <w:t xml:space="preserve">K – PEDIATRIC DISEASES - Group </w:t>
            </w:r>
            <w:r w:rsidR="00034B90">
              <w:rPr>
                <w:b/>
                <w:sz w:val="24"/>
                <w:szCs w:val="24"/>
              </w:rPr>
              <w:t>4</w:t>
            </w:r>
          </w:p>
        </w:tc>
      </w:tr>
      <w:tr w:rsidR="008105FC" w:rsidTr="00307DBC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19220B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WEEK: </w:t>
            </w:r>
            <w:r w:rsidR="0055025D">
              <w:rPr>
                <w:b/>
                <w:sz w:val="24"/>
                <w:szCs w:val="24"/>
              </w:rPr>
              <w:t>Ma</w:t>
            </w:r>
            <w:r w:rsidR="00034B90">
              <w:rPr>
                <w:b/>
                <w:sz w:val="24"/>
                <w:szCs w:val="24"/>
              </w:rPr>
              <w:t>y</w:t>
            </w:r>
            <w:r w:rsidR="0055025D">
              <w:rPr>
                <w:b/>
                <w:sz w:val="24"/>
                <w:szCs w:val="24"/>
              </w:rPr>
              <w:t xml:space="preserve"> 2</w:t>
            </w:r>
            <w:r w:rsidR="00034B90">
              <w:rPr>
                <w:b/>
                <w:sz w:val="24"/>
                <w:szCs w:val="24"/>
              </w:rPr>
              <w:t>9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 xml:space="preserve">2023- </w:t>
            </w:r>
            <w:r w:rsidR="00034B90">
              <w:rPr>
                <w:b/>
                <w:sz w:val="24"/>
                <w:szCs w:val="24"/>
              </w:rPr>
              <w:t>Jun</w:t>
            </w:r>
            <w:r w:rsidR="0055025D">
              <w:rPr>
                <w:b/>
                <w:sz w:val="24"/>
                <w:szCs w:val="24"/>
              </w:rPr>
              <w:t xml:space="preserve"> </w:t>
            </w:r>
            <w:r w:rsidR="00034B90">
              <w:rPr>
                <w:b/>
                <w:sz w:val="24"/>
                <w:szCs w:val="24"/>
              </w:rPr>
              <w:t>2</w:t>
            </w:r>
            <w:r w:rsidR="00034B90">
              <w:rPr>
                <w:b/>
                <w:sz w:val="24"/>
                <w:szCs w:val="24"/>
                <w:vertAlign w:val="superscript"/>
              </w:rPr>
              <w:t>nd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55025D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307DB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MONDAY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TUESDAY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WEDNESDAY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</w:pPr>
            <w:r>
              <w:t>THURSDAY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FRIDAY</w:t>
            </w:r>
          </w:p>
        </w:tc>
      </w:tr>
      <w:tr w:rsidR="00EE3C4E" w:rsidTr="008C4537">
        <w:trPr>
          <w:cantSplit/>
          <w:trHeight w:val="6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08.30-09.50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C4E" w:rsidRDefault="00EE3C4E" w:rsidP="00EE3C4E">
            <w:pPr>
              <w:spacing w:after="0"/>
              <w:jc w:val="center"/>
            </w:pPr>
            <w:r>
              <w:t>Preparation for exam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EE3C4E" w:rsidRPr="00F97F87" w:rsidRDefault="00EE3C4E" w:rsidP="00EE3C4E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F97F87">
              <w:rPr>
                <w:b/>
                <w:u w:val="single"/>
              </w:rPr>
              <w:t>WRITTEN EXAM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EE3C4E" w:rsidRPr="00F97F87" w:rsidRDefault="00EE3C4E" w:rsidP="00EE3C4E">
            <w:pPr>
              <w:spacing w:after="0"/>
              <w:jc w:val="center"/>
              <w:rPr>
                <w:b/>
                <w:u w:val="single"/>
              </w:rPr>
            </w:pPr>
            <w:r w:rsidRPr="00F97F87">
              <w:rPr>
                <w:b/>
                <w:u w:val="single"/>
              </w:rPr>
              <w:t>STRUCTURED ORAL EXAM</w:t>
            </w:r>
          </w:p>
        </w:tc>
      </w:tr>
      <w:tr w:rsidR="00EE3C4E" w:rsidTr="00FE05FC">
        <w:trPr>
          <w:cantSplit/>
          <w:trHeight w:val="10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10.00-10.50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pacing w:after="0"/>
              <w:jc w:val="center"/>
              <w:rPr>
                <w:b/>
                <w:bCs/>
              </w:rPr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pacing w:after="0"/>
              <w:jc w:val="center"/>
            </w:pPr>
            <w:r>
              <w:t>Preparation for exam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color w:val="FFFFFF"/>
              </w:rPr>
            </w:pPr>
            <w:r>
              <w:t>Preparation for exam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color w:val="FFFFFF"/>
              </w:rPr>
            </w:pPr>
          </w:p>
        </w:tc>
      </w:tr>
      <w:tr w:rsidR="00EE3C4E" w:rsidTr="008C4537">
        <w:trPr>
          <w:cantSplit/>
          <w:trHeight w:val="35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</w:pPr>
            <w:r>
              <w:t>11.00-11.50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PROGRAM and EXAM EVALUATION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Evaluation of clerkship program and the 6-week training process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Program Coordinator</w:t>
            </w:r>
          </w:p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color w:val="FF0000"/>
                <w:lang w:val="en-US"/>
              </w:rPr>
              <w:t>Burcun Öztürk Hişmi, MD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</w:p>
        </w:tc>
      </w:tr>
      <w:tr w:rsidR="008105FC" w:rsidTr="007E739A">
        <w:trPr>
          <w:cantSplit/>
          <w:trHeight w:val="74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</w:tr>
      <w:tr w:rsidR="00AB1C01" w:rsidTr="007E739A">
        <w:trPr>
          <w:cantSplit/>
          <w:trHeight w:val="19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C01" w:rsidRDefault="00AB1C01" w:rsidP="00AB1C01">
            <w:pPr>
              <w:snapToGrid w:val="0"/>
              <w:spacing w:after="0"/>
              <w:jc w:val="both"/>
            </w:pPr>
            <w:r>
              <w:t>13.30-16.20</w:t>
            </w:r>
          </w:p>
          <w:p w:rsidR="00AB1C01" w:rsidRDefault="00AB1C01" w:rsidP="007E739A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AB1C01" w:rsidP="00AB1C01">
            <w:pPr>
              <w:snapToGrid w:val="0"/>
              <w:spacing w:after="0"/>
              <w:jc w:val="center"/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FE05FC" w:rsidP="00AB1C01">
            <w:pPr>
              <w:snapToGrid w:val="0"/>
              <w:spacing w:after="0"/>
              <w:jc w:val="center"/>
              <w:rPr>
                <w:b/>
                <w:lang w:val="en-US"/>
              </w:rPr>
            </w:pPr>
            <w:r>
              <w:t>Preparation for exam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465F86" w:rsidP="00AB1C01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AB1C01" w:rsidP="00AB1C01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C01" w:rsidRDefault="00AB1C01" w:rsidP="007E739A">
            <w:pPr>
              <w:snapToGrid w:val="0"/>
              <w:spacing w:after="0"/>
            </w:pPr>
          </w:p>
        </w:tc>
      </w:tr>
    </w:tbl>
    <w:p w:rsidR="008105FC" w:rsidRDefault="008105FC">
      <w:pPr>
        <w:pageBreakBefore/>
        <w:spacing w:after="0"/>
        <w:ind w:firstLine="708"/>
        <w:rPr>
          <w:b/>
          <w:color w:val="548DD4"/>
          <w:sz w:val="24"/>
          <w:szCs w:val="24"/>
        </w:rPr>
      </w:pPr>
    </w:p>
    <w:p w:rsidR="008105FC" w:rsidRDefault="008105FC" w:rsidP="0086498B">
      <w:pPr>
        <w:spacing w:after="0"/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FOR OUTPATIENT CLINIC</w:t>
      </w:r>
    </w:p>
    <w:p w:rsidR="008105FC" w:rsidRDefault="008105FC">
      <w:pPr>
        <w:spacing w:after="0"/>
        <w:jc w:val="center"/>
        <w:rPr>
          <w:b/>
          <w:color w:val="548DD4"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1668"/>
        <w:gridCol w:w="1771"/>
        <w:gridCol w:w="2268"/>
        <w:gridCol w:w="2373"/>
        <w:gridCol w:w="2020"/>
        <w:gridCol w:w="2411"/>
        <w:gridCol w:w="1771"/>
      </w:tblGrid>
      <w:tr w:rsidR="008105FC">
        <w:trPr>
          <w:trHeight w:val="192"/>
        </w:trPr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GROUPS and ROTATIONS</w:t>
            </w:r>
          </w:p>
        </w:tc>
      </w:tr>
      <w:tr w:rsidR="008105FC" w:rsidTr="00A255E1">
        <w:trPr>
          <w:trHeight w:val="13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:rsidR="008105FC" w:rsidRDefault="008105F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General Pediatrics Outpatient Clinic</w:t>
            </w:r>
          </w:p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“HÇP”</w:t>
            </w:r>
          </w:p>
          <w:p w:rsidR="008105FC" w:rsidRDefault="008105F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105FC" w:rsidRDefault="008105F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General Pediatrics Floor 6 and 7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Hematology Outpatient Clinic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Gastroenterology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Nephrology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Cardiology Outpatient Clinic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Allergy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Chest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Infection</w:t>
            </w:r>
          </w:p>
          <w:p w:rsidR="00A255E1" w:rsidRDefault="00A255E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Metabolism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Outpatient Clinic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Endocrinology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Neurology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Genetic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Outpatient Clinic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Pediatric Emergency</w:t>
            </w:r>
          </w:p>
          <w:p w:rsidR="008105FC" w:rsidRDefault="008105FC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Clinic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1st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Pr="00F97F87" w:rsidRDefault="008105FC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Floor 6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Floor 7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Hematol.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Pr="00F97F87" w:rsidRDefault="008105FC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Gastroent.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Nephrolo.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Cardiolog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5E1" w:rsidRPr="00F97F87" w:rsidRDefault="00A255E1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Allergy</w:t>
            </w:r>
          </w:p>
          <w:p w:rsidR="00A255E1" w:rsidRPr="00F97F87" w:rsidRDefault="00A255E1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Chest</w:t>
            </w:r>
          </w:p>
          <w:p w:rsidR="00A255E1" w:rsidRDefault="00A255E1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  <w:lang w:val="en-US"/>
              </w:rPr>
              <w:t>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Stud: Infect.</w:t>
            </w:r>
          </w:p>
          <w:p w:rsidR="008105FC" w:rsidRPr="00F97F87" w:rsidRDefault="00A255E1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-12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Stud: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Met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Pr="00F97F87" w:rsidRDefault="008105FC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Endocrin.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Neurology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Genetic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105FC"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For General Pediatrics Outpatient Clinic; Group A1: a (3 student) HÇP 1,2</w:t>
            </w:r>
          </w:p>
          <w:p w:rsidR="008105FC" w:rsidRDefault="008105FC">
            <w:pPr>
              <w:spacing w:after="0" w:line="240" w:lineRule="auto"/>
              <w:ind w:left="7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b (4 student) HÇP 3,4</w:t>
            </w:r>
          </w:p>
          <w:p w:rsidR="008105FC" w:rsidRDefault="008105FC">
            <w:pPr>
              <w:spacing w:after="0" w:line="240" w:lineRule="auto"/>
              <w:ind w:left="708"/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 (4 student) HÇP 5,6</w:t>
            </w:r>
          </w:p>
        </w:tc>
      </w:tr>
    </w:tbl>
    <w:p w:rsidR="008105FC" w:rsidRDefault="008105FC">
      <w:pPr>
        <w:spacing w:after="0"/>
        <w:ind w:left="708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363"/>
        <w:gridCol w:w="6831"/>
      </w:tblGrid>
      <w:tr w:rsidR="008105FC" w:rsidTr="00DD205C">
        <w:tc>
          <w:tcPr>
            <w:tcW w:w="1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105FC" w:rsidRDefault="00DD205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*CLINIC </w:t>
            </w:r>
            <w:r w:rsidR="008105FC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TUTORIALS </w:t>
            </w:r>
          </w:p>
          <w:p w:rsidR="008105FC" w:rsidRDefault="008105FC">
            <w:pPr>
              <w:spacing w:after="0" w:line="240" w:lineRule="auto"/>
              <w:jc w:val="center"/>
            </w:pPr>
            <w:r w:rsidRPr="00DD205C">
              <w:rPr>
                <w:rFonts w:eastAsia="Times New Roman"/>
                <w:b/>
                <w:sz w:val="24"/>
                <w:szCs w:val="24"/>
                <w:shd w:val="clear" w:color="auto" w:fill="CCCCFF"/>
                <w:lang w:val="en-US"/>
              </w:rPr>
              <w:t xml:space="preserve">3 groups </w:t>
            </w:r>
            <w:r w:rsidR="008F3138" w:rsidRPr="00DD205C">
              <w:rPr>
                <w:rFonts w:eastAsia="Times New Roman"/>
                <w:b/>
                <w:sz w:val="24"/>
                <w:szCs w:val="24"/>
                <w:shd w:val="clear" w:color="auto" w:fill="CCCCFF"/>
                <w:lang w:val="en-US"/>
              </w:rPr>
              <w:t>(22</w:t>
            </w:r>
            <w:r w:rsidRPr="00DD205C">
              <w:rPr>
                <w:rFonts w:eastAsia="Times New Roman"/>
                <w:b/>
                <w:sz w:val="24"/>
                <w:szCs w:val="24"/>
                <w:shd w:val="clear" w:color="auto" w:fill="CCCCFF"/>
                <w:lang w:val="en-US"/>
              </w:rPr>
              <w:t xml:space="preserve"> students/group) A 1-2, A 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3-4, A 5-6</w:t>
            </w:r>
          </w:p>
        </w:tc>
      </w:tr>
      <w:tr w:rsidR="008105FC" w:rsidTr="00837468">
        <w:trPr>
          <w:trHeight w:val="1491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E10EE" w:rsidRPr="005E10EE" w:rsidRDefault="008105FC" w:rsidP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 w:rsidRPr="005E10EE">
              <w:rPr>
                <w:rFonts w:cs="Calibri"/>
                <w:lang w:val="en-US"/>
              </w:rPr>
              <w:t>Upper Respiratory Tract Infections</w:t>
            </w:r>
            <w:r w:rsidR="002A0B28">
              <w:rPr>
                <w:rFonts w:cs="Calibri"/>
                <w:lang w:val="en-US"/>
              </w:rPr>
              <w:t xml:space="preserve"> </w:t>
            </w:r>
            <w:r w:rsidR="005E10EE" w:rsidRPr="005E10EE">
              <w:rPr>
                <w:rFonts w:cs="Calibri"/>
                <w:color w:val="FF0000"/>
              </w:rPr>
              <w:t>Ela Erdem</w:t>
            </w:r>
            <w:r w:rsidR="00837468">
              <w:rPr>
                <w:rFonts w:cs="Calibri"/>
                <w:color w:val="FF0000"/>
              </w:rPr>
              <w:t xml:space="preserve"> Eralp</w:t>
            </w:r>
            <w:r w:rsidR="005E10EE" w:rsidRPr="005E10EE">
              <w:rPr>
                <w:rFonts w:cs="Calibri"/>
                <w:color w:val="FF0000"/>
                <w:lang w:val="en-US"/>
              </w:rPr>
              <w:t xml:space="preserve">, </w:t>
            </w:r>
            <w:r w:rsidR="002A0B28">
              <w:rPr>
                <w:rFonts w:cs="Calibri"/>
                <w:color w:val="FF0000"/>
                <w:lang w:val="en-US"/>
              </w:rPr>
              <w:t>MD</w:t>
            </w:r>
          </w:p>
          <w:p w:rsidR="008105FC" w:rsidRPr="005E10EE" w:rsidRDefault="008105FC" w:rsidP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 w:rsidRPr="005E10EE">
              <w:rPr>
                <w:rFonts w:cs="Calibri"/>
                <w:lang w:val="en-US"/>
              </w:rPr>
              <w:t xml:space="preserve">Chronic Hepatitis </w:t>
            </w:r>
            <w:r w:rsidR="000A1E67">
              <w:rPr>
                <w:rFonts w:cs="Calibri"/>
                <w:color w:val="FF0000"/>
                <w:lang w:val="en-US"/>
              </w:rPr>
              <w:t>Bilge Şahin Akkelle,</w:t>
            </w:r>
            <w:r w:rsidRPr="005E10EE">
              <w:rPr>
                <w:rFonts w:cs="Calibri"/>
                <w:color w:val="FF0000"/>
                <w:lang w:val="en-US"/>
              </w:rPr>
              <w:t xml:space="preserve"> MD</w:t>
            </w:r>
          </w:p>
          <w:p w:rsidR="008105FC" w:rsidRPr="005E10EE" w:rsidRDefault="008105FC" w:rsidP="005E10EE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Chronic Recurrent Cough</w:t>
            </w:r>
            <w:r w:rsidR="002A0B28">
              <w:rPr>
                <w:rFonts w:cs="Calibri"/>
                <w:color w:val="FF0000"/>
                <w:lang w:val="en-US"/>
              </w:rPr>
              <w:t xml:space="preserve"> </w:t>
            </w:r>
            <w:r w:rsidR="005E10EE">
              <w:rPr>
                <w:rFonts w:cs="Calibri"/>
                <w:color w:val="FF0000"/>
                <w:lang w:val="en-US"/>
              </w:rPr>
              <w:t xml:space="preserve">Yasemin Gökdemir, MD </w:t>
            </w:r>
            <w:r w:rsidRPr="005E10EE">
              <w:rPr>
                <w:rFonts w:cs="Calibri"/>
                <w:lang w:val="en-US"/>
              </w:rPr>
              <w:t xml:space="preserve"> 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Evaluation of recurrent infections in children </w:t>
            </w:r>
            <w:r>
              <w:rPr>
                <w:rFonts w:cs="Calibri"/>
                <w:color w:val="FF0000"/>
              </w:rPr>
              <w:t>Ahmet Özen</w:t>
            </w:r>
            <w:r>
              <w:rPr>
                <w:rFonts w:cs="Calibri"/>
                <w:color w:val="FF0000"/>
                <w:lang w:val="en-US"/>
              </w:rPr>
              <w:t xml:space="preserve"> MD</w:t>
            </w:r>
            <w:r w:rsidR="00960884">
              <w:rPr>
                <w:rFonts w:cs="Calibri"/>
                <w:color w:val="FF0000"/>
                <w:lang w:val="en-US"/>
              </w:rPr>
              <w:t>, Safa Barış MD, Elif Aydıner MD</w:t>
            </w:r>
          </w:p>
          <w:p w:rsidR="008105FC" w:rsidRDefault="008105FC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Evaluation of respiratory distress in term newborn </w:t>
            </w:r>
            <w:r>
              <w:rPr>
                <w:color w:val="FF0000"/>
                <w:lang w:val="en-US"/>
              </w:rPr>
              <w:t>Hülya Özdemir, MD</w:t>
            </w:r>
          </w:p>
          <w:p w:rsidR="00DD205C" w:rsidRPr="00DD205C" w:rsidRDefault="008105FC" w:rsidP="00D31EE5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Evaluation of respiratory distress in preterm </w:t>
            </w:r>
            <w:r w:rsidR="00866A6C">
              <w:rPr>
                <w:color w:val="FF0000"/>
                <w:lang w:val="en-US"/>
              </w:rPr>
              <w:t>Aslı Memişoğlu</w:t>
            </w:r>
            <w:r w:rsidR="00D31EE5">
              <w:rPr>
                <w:color w:val="FF0000"/>
                <w:lang w:val="en-US"/>
              </w:rPr>
              <w:t xml:space="preserve"> </w:t>
            </w:r>
            <w:r w:rsidR="007872D7">
              <w:rPr>
                <w:color w:val="FF0000"/>
                <w:lang w:val="en-US"/>
              </w:rPr>
              <w:t>MD</w:t>
            </w:r>
            <w:r w:rsidR="00D31EE5">
              <w:rPr>
                <w:color w:val="FF0000"/>
                <w:lang w:val="en-US"/>
              </w:rPr>
              <w:t>,</w:t>
            </w:r>
          </w:p>
          <w:p w:rsidR="008105FC" w:rsidRDefault="008105FC" w:rsidP="00D31EE5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Hypoglycemia </w:t>
            </w:r>
            <w:r>
              <w:rPr>
                <w:color w:val="FF0000"/>
                <w:lang w:val="en-US"/>
              </w:rPr>
              <w:t>Abdullah Bereket, MD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Urinary tract infection </w:t>
            </w:r>
            <w:r>
              <w:rPr>
                <w:rFonts w:cs="Calibri"/>
                <w:color w:val="FF0000"/>
              </w:rPr>
              <w:t>Neslihan Çiçek</w:t>
            </w:r>
            <w:r>
              <w:rPr>
                <w:rFonts w:cs="Calibri"/>
                <w:color w:val="FF0000"/>
                <w:lang w:val="en-US"/>
              </w:rPr>
              <w:t>, MD</w:t>
            </w:r>
          </w:p>
          <w:p w:rsidR="008105FC" w:rsidRPr="00895A7B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fr-FR"/>
              </w:rPr>
            </w:pPr>
            <w:r w:rsidRPr="00895A7B">
              <w:rPr>
                <w:rFonts w:cs="Calibri"/>
                <w:lang w:val="fr-FR"/>
              </w:rPr>
              <w:t xml:space="preserve">Diabetes Mellitus </w:t>
            </w:r>
            <w:r w:rsidR="00794597">
              <w:rPr>
                <w:rFonts w:cs="Calibri"/>
                <w:color w:val="FF0000"/>
                <w:lang w:val="fr-FR"/>
              </w:rPr>
              <w:t>Belma Haliloğlu</w:t>
            </w:r>
            <w:r w:rsidRPr="00895A7B">
              <w:rPr>
                <w:rFonts w:cs="Calibri"/>
                <w:color w:val="FF0000"/>
                <w:lang w:val="fr-FR"/>
              </w:rPr>
              <w:t>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Edema, hematuria, proteinuria </w:t>
            </w:r>
            <w:r>
              <w:rPr>
                <w:rFonts w:cs="Calibri"/>
                <w:color w:val="FF0000"/>
                <w:lang w:val="en-US"/>
              </w:rPr>
              <w:t>Nurdan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Yıldız, MD,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Arythmia and syncope </w:t>
            </w:r>
            <w:r>
              <w:rPr>
                <w:rFonts w:cs="Calibri"/>
                <w:color w:val="FF0000"/>
                <w:lang w:val="en-US"/>
              </w:rPr>
              <w:t>Figen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Akalın,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Headache </w:t>
            </w:r>
            <w:r>
              <w:rPr>
                <w:rFonts w:cs="Calibri"/>
                <w:color w:val="FF0000"/>
                <w:lang w:val="en-US"/>
              </w:rPr>
              <w:t>Olcay Ünver,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Anemia </w:t>
            </w:r>
            <w:r>
              <w:rPr>
                <w:rFonts w:cs="Calibri"/>
                <w:color w:val="FF0000"/>
                <w:lang w:val="en-US"/>
              </w:rPr>
              <w:t>Ahmet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Koç,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Lymphadenopathy/Mass </w:t>
            </w:r>
            <w:r>
              <w:rPr>
                <w:rFonts w:cs="Calibri"/>
                <w:color w:val="FF0000"/>
                <w:lang w:val="en-US"/>
              </w:rPr>
              <w:t>Gülnur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Tokuç,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  <w:lang w:val="en-US"/>
              </w:rPr>
              <w:t xml:space="preserve">Urticaria, angioedema, anaphylaxis </w:t>
            </w:r>
            <w:r>
              <w:rPr>
                <w:rFonts w:cs="Calibri"/>
                <w:color w:val="FF0000"/>
              </w:rPr>
              <w:t>Safa Barış</w:t>
            </w:r>
            <w:r>
              <w:rPr>
                <w:rFonts w:cs="Calibri"/>
                <w:color w:val="FF0000"/>
                <w:lang w:val="en-US"/>
              </w:rPr>
              <w:t xml:space="preserve"> MD</w:t>
            </w:r>
          </w:p>
        </w:tc>
      </w:tr>
    </w:tbl>
    <w:p w:rsidR="008105FC" w:rsidRDefault="008105FC">
      <w:pPr>
        <w:spacing w:after="0"/>
        <w:ind w:left="708"/>
      </w:pPr>
    </w:p>
    <w:p w:rsidR="008105FC" w:rsidRDefault="008105FC">
      <w:pPr>
        <w:sectPr w:rsidR="008105FC">
          <w:pgSz w:w="16838" w:h="11906" w:orient="landscape"/>
          <w:pgMar w:top="706" w:right="1411" w:bottom="1411" w:left="1411" w:header="708" w:footer="708" w:gutter="0"/>
          <w:cols w:space="708"/>
          <w:docGrid w:linePitch="600" w:charSpace="36864"/>
        </w:sectPr>
      </w:pPr>
    </w:p>
    <w:tbl>
      <w:tblPr>
        <w:tblW w:w="1036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394"/>
        <w:gridCol w:w="869"/>
      </w:tblGrid>
      <w:tr w:rsidR="008105FC" w:rsidTr="00223FDB">
        <w:trPr>
          <w:trHeight w:val="274"/>
        </w:trPr>
        <w:tc>
          <w:tcPr>
            <w:tcW w:w="709" w:type="dxa"/>
            <w:tcBorders>
              <w:top w:val="single" w:sz="8" w:space="0" w:color="FF0000"/>
              <w:left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"/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"/>
              <w:snapToGrid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"/>
              <w:snapToGrid w:val="0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"/>
              <w:snapToGrid w:val="0"/>
              <w:ind w:left="-108"/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223FDB" w:rsidTr="00223FDB">
        <w:trPr>
          <w:trHeight w:val="274"/>
        </w:trPr>
        <w:tc>
          <w:tcPr>
            <w:tcW w:w="709" w:type="dxa"/>
            <w:tcBorders>
              <w:top w:val="single" w:sz="8" w:space="0" w:color="FF0000"/>
              <w:left w:val="single" w:sz="8" w:space="0" w:color="FF0000"/>
            </w:tcBorders>
            <w:shd w:val="clear" w:color="auto" w:fill="C0504D"/>
          </w:tcPr>
          <w:p w:rsidR="00223FDB" w:rsidRDefault="00223FDB">
            <w:pPr>
              <w:pStyle w:val="stBilgi"/>
              <w:snapToGrid w:val="0"/>
              <w:ind w:left="-108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8" w:space="0" w:color="FF0000"/>
            </w:tcBorders>
            <w:shd w:val="clear" w:color="auto" w:fill="C0504D"/>
          </w:tcPr>
          <w:p w:rsidR="00223FDB" w:rsidRDefault="00223FDB" w:rsidP="00223FDB">
            <w:pPr>
              <w:pStyle w:val="stBilgi"/>
              <w:snapToGri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MARMARA UNIVERSITY SCHOOL OF MEDICINE</w:t>
            </w:r>
          </w:p>
          <w:p w:rsidR="00223FDB" w:rsidRDefault="00223FDB" w:rsidP="00223FDB">
            <w:pPr>
              <w:pStyle w:val="stBilgi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PHASES-2 CLINICAL EDUCATION PROGRAM</w:t>
            </w:r>
          </w:p>
          <w:p w:rsidR="00223FDB" w:rsidRDefault="00223FDB" w:rsidP="00223FDB">
            <w:pPr>
              <w:pStyle w:val="stBilgi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LIFELONG HEALTH BLOCK PROGRAM</w:t>
            </w:r>
          </w:p>
        </w:tc>
        <w:tc>
          <w:tcPr>
            <w:tcW w:w="869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C0504D"/>
          </w:tcPr>
          <w:p w:rsidR="00223FDB" w:rsidRDefault="00223FDB">
            <w:pPr>
              <w:pStyle w:val="stBilgi"/>
              <w:snapToGrid w:val="0"/>
              <w:ind w:left="-108"/>
            </w:pPr>
          </w:p>
        </w:tc>
      </w:tr>
      <w:tr w:rsidR="008105FC" w:rsidTr="00223FDB">
        <w:trPr>
          <w:trHeight w:val="454"/>
        </w:trPr>
        <w:tc>
          <w:tcPr>
            <w:tcW w:w="10367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8105FC" w:rsidRDefault="008105FC">
            <w:pPr>
              <w:snapToGrid w:val="0"/>
              <w:spacing w:before="120" w:after="120" w:line="240" w:lineRule="auto"/>
              <w:jc w:val="center"/>
            </w:pPr>
            <w:r>
              <w:rPr>
                <w:b/>
                <w:bCs/>
                <w:color w:val="632423"/>
                <w:sz w:val="24"/>
                <w:szCs w:val="24"/>
              </w:rPr>
              <w:t>HEKİMLİK UYGULAMALARI LİSTESİ</w:t>
            </w:r>
          </w:p>
        </w:tc>
      </w:tr>
    </w:tbl>
    <w:p w:rsidR="008105FC" w:rsidRDefault="008105FC">
      <w:pPr>
        <w:spacing w:after="0"/>
        <w:jc w:val="center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02"/>
        <w:gridCol w:w="7451"/>
      </w:tblGrid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Bloğun / Stajın Adı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 xml:space="preserve">YAŞAM BOYU SAĞLIK BLOĞU – YAŞAM BOYU SAĞLIĞIN GELİŞTİRİLMESİ </w:t>
            </w: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Bloğun / Stajın Süresi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7 HAFTA</w:t>
            </w: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Uygulama, gözlem ve değerlendirme yapacak anabilim / bilim dalları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Uygulama, gözlem ve değerlendirmenin yapılacağı birimler (plk, servis, girişim odası, saha vb)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</w:tr>
    </w:tbl>
    <w:p w:rsidR="008105FC" w:rsidRDefault="008105FC">
      <w:pPr>
        <w:spacing w:after="0"/>
        <w:jc w:val="both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992"/>
        <w:gridCol w:w="2065"/>
      </w:tblGrid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HEKİMLİK UYGULAMALARI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Asgari Uygulama/</w:t>
            </w: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GözlemSayısı ve Düzeyi</w:t>
            </w:r>
            <w:r>
              <w:rPr>
                <w:rStyle w:val="DipnotKarakterleri"/>
                <w:sz w:val="20"/>
                <w:szCs w:val="20"/>
              </w:rPr>
              <w:footnoteReference w:id="1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rPr>
                <w:sz w:val="20"/>
                <w:szCs w:val="20"/>
              </w:rPr>
              <w:t>İş Başında Gözlem Ve Değerlendirme</w:t>
            </w:r>
            <w:r>
              <w:rPr>
                <w:rStyle w:val="DipnotKarakterleri"/>
                <w:sz w:val="20"/>
                <w:szCs w:val="20"/>
              </w:rPr>
              <w:footnoteReference w:id="2"/>
            </w: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Düzey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8105FC" w:rsidRDefault="008105FC"/>
    <w:sectPr w:rsidR="008105FC">
      <w:pgSz w:w="11906" w:h="16838"/>
      <w:pgMar w:top="1418" w:right="709" w:bottom="1418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55" w:rsidRDefault="009A4A55">
      <w:pPr>
        <w:spacing w:after="0" w:line="240" w:lineRule="auto"/>
      </w:pPr>
      <w:r>
        <w:separator/>
      </w:r>
    </w:p>
  </w:endnote>
  <w:endnote w:type="continuationSeparator" w:id="0">
    <w:p w:rsidR="009A4A55" w:rsidRDefault="009A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00" w:rsidRDefault="00225B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00" w:rsidRDefault="00225B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00" w:rsidRDefault="00225B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55" w:rsidRDefault="009A4A55">
      <w:pPr>
        <w:spacing w:after="0" w:line="240" w:lineRule="auto"/>
      </w:pPr>
      <w:r>
        <w:separator/>
      </w:r>
    </w:p>
  </w:footnote>
  <w:footnote w:type="continuationSeparator" w:id="0">
    <w:p w:rsidR="009A4A55" w:rsidRDefault="009A4A55">
      <w:pPr>
        <w:spacing w:after="0" w:line="240" w:lineRule="auto"/>
      </w:pPr>
      <w:r>
        <w:continuationSeparator/>
      </w:r>
    </w:p>
  </w:footnote>
  <w:footnote w:id="1">
    <w:p w:rsidR="00104C5E" w:rsidRDefault="00104C5E">
      <w:pPr>
        <w:spacing w:after="0"/>
      </w:pPr>
      <w:r>
        <w:rPr>
          <w:rStyle w:val="DipnotKarakterleri"/>
        </w:rPr>
        <w:footnoteRef/>
      </w:r>
      <w:r>
        <w:rPr>
          <w:sz w:val="20"/>
          <w:szCs w:val="20"/>
        </w:rPr>
        <w:tab/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104C5E" w:rsidRDefault="00104C5E">
      <w:pPr>
        <w:pStyle w:val="DipnotMetni"/>
      </w:pPr>
      <w:r>
        <w:rPr>
          <w:rStyle w:val="DipnotKarakterleri"/>
          <w:rFonts w:ascii="Calibri" w:hAnsi="Calibri"/>
        </w:rPr>
        <w:footnoteRef/>
      </w:r>
      <w:r>
        <w:rPr>
          <w:rFonts w:ascii="Calibri" w:hAnsi="Calibri" w:cs="Calibri"/>
        </w:rPr>
        <w:tab/>
        <w:t>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00" w:rsidRDefault="00225B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00" w:rsidRDefault="00225B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00" w:rsidRDefault="00225B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943634"/>
        <w:sz w:val="24"/>
        <w:szCs w:val="24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color w:val="00000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74"/>
    <w:rsid w:val="000002FC"/>
    <w:rsid w:val="00015458"/>
    <w:rsid w:val="00021C02"/>
    <w:rsid w:val="00025C3B"/>
    <w:rsid w:val="00034B90"/>
    <w:rsid w:val="000359DA"/>
    <w:rsid w:val="00047027"/>
    <w:rsid w:val="000504E6"/>
    <w:rsid w:val="00051076"/>
    <w:rsid w:val="0005684B"/>
    <w:rsid w:val="000637D6"/>
    <w:rsid w:val="00064449"/>
    <w:rsid w:val="0006718D"/>
    <w:rsid w:val="00073C04"/>
    <w:rsid w:val="00081833"/>
    <w:rsid w:val="0008693A"/>
    <w:rsid w:val="0009438D"/>
    <w:rsid w:val="00096B79"/>
    <w:rsid w:val="000A07DC"/>
    <w:rsid w:val="000A1E67"/>
    <w:rsid w:val="000A396A"/>
    <w:rsid w:val="000B2137"/>
    <w:rsid w:val="000F6830"/>
    <w:rsid w:val="00104C5E"/>
    <w:rsid w:val="00107C14"/>
    <w:rsid w:val="001106B8"/>
    <w:rsid w:val="001203DD"/>
    <w:rsid w:val="001317AA"/>
    <w:rsid w:val="001339CA"/>
    <w:rsid w:val="00142C4A"/>
    <w:rsid w:val="001459D3"/>
    <w:rsid w:val="00146BF7"/>
    <w:rsid w:val="001810FE"/>
    <w:rsid w:val="0019220B"/>
    <w:rsid w:val="001B5147"/>
    <w:rsid w:val="001B7E08"/>
    <w:rsid w:val="001D45F8"/>
    <w:rsid w:val="001E0FB2"/>
    <w:rsid w:val="001E1FE8"/>
    <w:rsid w:val="001E3556"/>
    <w:rsid w:val="001E7C34"/>
    <w:rsid w:val="001F68BD"/>
    <w:rsid w:val="00223FDB"/>
    <w:rsid w:val="00225B00"/>
    <w:rsid w:val="00232D6E"/>
    <w:rsid w:val="002352ED"/>
    <w:rsid w:val="0024270D"/>
    <w:rsid w:val="0025033A"/>
    <w:rsid w:val="00256F93"/>
    <w:rsid w:val="0029575D"/>
    <w:rsid w:val="002A0B28"/>
    <w:rsid w:val="002A1D49"/>
    <w:rsid w:val="002A5A74"/>
    <w:rsid w:val="002A6913"/>
    <w:rsid w:val="002C67DC"/>
    <w:rsid w:val="002E1735"/>
    <w:rsid w:val="00307DBC"/>
    <w:rsid w:val="0031136F"/>
    <w:rsid w:val="00311ABE"/>
    <w:rsid w:val="00315C91"/>
    <w:rsid w:val="00334C63"/>
    <w:rsid w:val="0037130B"/>
    <w:rsid w:val="00372933"/>
    <w:rsid w:val="00373B4F"/>
    <w:rsid w:val="00373E29"/>
    <w:rsid w:val="003829A4"/>
    <w:rsid w:val="003841A7"/>
    <w:rsid w:val="00394D58"/>
    <w:rsid w:val="00397080"/>
    <w:rsid w:val="00397272"/>
    <w:rsid w:val="003A3E41"/>
    <w:rsid w:val="003B2292"/>
    <w:rsid w:val="003B284E"/>
    <w:rsid w:val="003B2F59"/>
    <w:rsid w:val="003C1EEF"/>
    <w:rsid w:val="003C27C7"/>
    <w:rsid w:val="003C7E5D"/>
    <w:rsid w:val="003E37AF"/>
    <w:rsid w:val="003F7466"/>
    <w:rsid w:val="003F786E"/>
    <w:rsid w:val="00414A37"/>
    <w:rsid w:val="00422679"/>
    <w:rsid w:val="0042549D"/>
    <w:rsid w:val="00465F86"/>
    <w:rsid w:val="004900F8"/>
    <w:rsid w:val="004906E5"/>
    <w:rsid w:val="004B5905"/>
    <w:rsid w:val="004B7CF8"/>
    <w:rsid w:val="004C130F"/>
    <w:rsid w:val="004D3F6C"/>
    <w:rsid w:val="004D7E19"/>
    <w:rsid w:val="004E084C"/>
    <w:rsid w:val="004F3182"/>
    <w:rsid w:val="00500C85"/>
    <w:rsid w:val="005102AD"/>
    <w:rsid w:val="00526382"/>
    <w:rsid w:val="005276C2"/>
    <w:rsid w:val="00531775"/>
    <w:rsid w:val="00547408"/>
    <w:rsid w:val="0055025D"/>
    <w:rsid w:val="00551949"/>
    <w:rsid w:val="0055433D"/>
    <w:rsid w:val="00573522"/>
    <w:rsid w:val="005905A0"/>
    <w:rsid w:val="00596DEC"/>
    <w:rsid w:val="005A78CB"/>
    <w:rsid w:val="005B3EDA"/>
    <w:rsid w:val="005B7334"/>
    <w:rsid w:val="005C3141"/>
    <w:rsid w:val="005E0F56"/>
    <w:rsid w:val="005E10EE"/>
    <w:rsid w:val="00603458"/>
    <w:rsid w:val="0060784F"/>
    <w:rsid w:val="00613684"/>
    <w:rsid w:val="00621BF4"/>
    <w:rsid w:val="006221BC"/>
    <w:rsid w:val="00630C46"/>
    <w:rsid w:val="00642B39"/>
    <w:rsid w:val="00656BB2"/>
    <w:rsid w:val="00660A31"/>
    <w:rsid w:val="0066270C"/>
    <w:rsid w:val="0067027F"/>
    <w:rsid w:val="006B37EE"/>
    <w:rsid w:val="006B38A5"/>
    <w:rsid w:val="006B7EBD"/>
    <w:rsid w:val="006D08F9"/>
    <w:rsid w:val="006D0D0D"/>
    <w:rsid w:val="006D6B68"/>
    <w:rsid w:val="006E1DC1"/>
    <w:rsid w:val="006F4C24"/>
    <w:rsid w:val="00725716"/>
    <w:rsid w:val="00745C85"/>
    <w:rsid w:val="007571FE"/>
    <w:rsid w:val="00783666"/>
    <w:rsid w:val="00784415"/>
    <w:rsid w:val="007872D7"/>
    <w:rsid w:val="00794597"/>
    <w:rsid w:val="00795BE3"/>
    <w:rsid w:val="007B6E74"/>
    <w:rsid w:val="007C0CFF"/>
    <w:rsid w:val="007C2F2C"/>
    <w:rsid w:val="007E739A"/>
    <w:rsid w:val="007F26F4"/>
    <w:rsid w:val="0080163C"/>
    <w:rsid w:val="00807D12"/>
    <w:rsid w:val="008105FC"/>
    <w:rsid w:val="008152FA"/>
    <w:rsid w:val="008307B4"/>
    <w:rsid w:val="00836A6C"/>
    <w:rsid w:val="00837468"/>
    <w:rsid w:val="00845E3B"/>
    <w:rsid w:val="0086498B"/>
    <w:rsid w:val="00866A6C"/>
    <w:rsid w:val="00867612"/>
    <w:rsid w:val="00882FD7"/>
    <w:rsid w:val="008954E1"/>
    <w:rsid w:val="00895A7B"/>
    <w:rsid w:val="00896147"/>
    <w:rsid w:val="00896ECB"/>
    <w:rsid w:val="008973E7"/>
    <w:rsid w:val="008A0009"/>
    <w:rsid w:val="008A433B"/>
    <w:rsid w:val="008A46BB"/>
    <w:rsid w:val="008A5462"/>
    <w:rsid w:val="008B6A20"/>
    <w:rsid w:val="008C10B9"/>
    <w:rsid w:val="008C2FA0"/>
    <w:rsid w:val="008C4537"/>
    <w:rsid w:val="008D1756"/>
    <w:rsid w:val="008D69B8"/>
    <w:rsid w:val="008F3138"/>
    <w:rsid w:val="00917846"/>
    <w:rsid w:val="009360A1"/>
    <w:rsid w:val="00937C3C"/>
    <w:rsid w:val="00952A77"/>
    <w:rsid w:val="00960884"/>
    <w:rsid w:val="00984766"/>
    <w:rsid w:val="00992E19"/>
    <w:rsid w:val="00993716"/>
    <w:rsid w:val="00996B82"/>
    <w:rsid w:val="009A2514"/>
    <w:rsid w:val="009A4A55"/>
    <w:rsid w:val="009B04C1"/>
    <w:rsid w:val="009D0CEB"/>
    <w:rsid w:val="009D148F"/>
    <w:rsid w:val="009E254F"/>
    <w:rsid w:val="009E4A20"/>
    <w:rsid w:val="00A10F39"/>
    <w:rsid w:val="00A14539"/>
    <w:rsid w:val="00A255E1"/>
    <w:rsid w:val="00A46670"/>
    <w:rsid w:val="00A46E1B"/>
    <w:rsid w:val="00A47195"/>
    <w:rsid w:val="00A62819"/>
    <w:rsid w:val="00A70123"/>
    <w:rsid w:val="00A828D4"/>
    <w:rsid w:val="00AA35C0"/>
    <w:rsid w:val="00AA37D7"/>
    <w:rsid w:val="00AA77E5"/>
    <w:rsid w:val="00AB1C01"/>
    <w:rsid w:val="00AB577E"/>
    <w:rsid w:val="00AB5E39"/>
    <w:rsid w:val="00AC737B"/>
    <w:rsid w:val="00AF3F92"/>
    <w:rsid w:val="00B00ECB"/>
    <w:rsid w:val="00B05A07"/>
    <w:rsid w:val="00B06ABA"/>
    <w:rsid w:val="00B1716A"/>
    <w:rsid w:val="00B21030"/>
    <w:rsid w:val="00B34C66"/>
    <w:rsid w:val="00B4012D"/>
    <w:rsid w:val="00B64524"/>
    <w:rsid w:val="00B877A7"/>
    <w:rsid w:val="00B93351"/>
    <w:rsid w:val="00B952CF"/>
    <w:rsid w:val="00BD1152"/>
    <w:rsid w:val="00BD5EF9"/>
    <w:rsid w:val="00BF0B9E"/>
    <w:rsid w:val="00BF2E97"/>
    <w:rsid w:val="00C00559"/>
    <w:rsid w:val="00C01AF2"/>
    <w:rsid w:val="00C038CF"/>
    <w:rsid w:val="00C04D4A"/>
    <w:rsid w:val="00C267F1"/>
    <w:rsid w:val="00C4334F"/>
    <w:rsid w:val="00C46A30"/>
    <w:rsid w:val="00C46C41"/>
    <w:rsid w:val="00C57D00"/>
    <w:rsid w:val="00C62929"/>
    <w:rsid w:val="00C72361"/>
    <w:rsid w:val="00C74C91"/>
    <w:rsid w:val="00C7612C"/>
    <w:rsid w:val="00C83925"/>
    <w:rsid w:val="00C90FA8"/>
    <w:rsid w:val="00CA2BF9"/>
    <w:rsid w:val="00CD0323"/>
    <w:rsid w:val="00CE7D07"/>
    <w:rsid w:val="00D00B71"/>
    <w:rsid w:val="00D26E6A"/>
    <w:rsid w:val="00D31EE5"/>
    <w:rsid w:val="00D35E55"/>
    <w:rsid w:val="00D42238"/>
    <w:rsid w:val="00D45EBD"/>
    <w:rsid w:val="00D50099"/>
    <w:rsid w:val="00D563F7"/>
    <w:rsid w:val="00D57060"/>
    <w:rsid w:val="00D95FE8"/>
    <w:rsid w:val="00DA1147"/>
    <w:rsid w:val="00DC4E39"/>
    <w:rsid w:val="00DC6622"/>
    <w:rsid w:val="00DD205C"/>
    <w:rsid w:val="00DE38E8"/>
    <w:rsid w:val="00DF1449"/>
    <w:rsid w:val="00DF3255"/>
    <w:rsid w:val="00DF393D"/>
    <w:rsid w:val="00DF5979"/>
    <w:rsid w:val="00E00C6A"/>
    <w:rsid w:val="00E07489"/>
    <w:rsid w:val="00E14E0B"/>
    <w:rsid w:val="00E16A43"/>
    <w:rsid w:val="00E40948"/>
    <w:rsid w:val="00E52460"/>
    <w:rsid w:val="00E6202C"/>
    <w:rsid w:val="00E72325"/>
    <w:rsid w:val="00E74F16"/>
    <w:rsid w:val="00E75866"/>
    <w:rsid w:val="00E93DE7"/>
    <w:rsid w:val="00EA5B57"/>
    <w:rsid w:val="00EB2B7A"/>
    <w:rsid w:val="00ED3B10"/>
    <w:rsid w:val="00EE3C4E"/>
    <w:rsid w:val="00EE621C"/>
    <w:rsid w:val="00EE6F4E"/>
    <w:rsid w:val="00EF6B6E"/>
    <w:rsid w:val="00F0449B"/>
    <w:rsid w:val="00F07C8B"/>
    <w:rsid w:val="00F07D8B"/>
    <w:rsid w:val="00F13B5F"/>
    <w:rsid w:val="00F225AC"/>
    <w:rsid w:val="00F26F3E"/>
    <w:rsid w:val="00F44C42"/>
    <w:rsid w:val="00F86832"/>
    <w:rsid w:val="00F94138"/>
    <w:rsid w:val="00F97F87"/>
    <w:rsid w:val="00FA59CA"/>
    <w:rsid w:val="00FB7A8A"/>
    <w:rsid w:val="00FB7EF4"/>
    <w:rsid w:val="00FC0752"/>
    <w:rsid w:val="00FD12C1"/>
    <w:rsid w:val="00FD1451"/>
    <w:rsid w:val="00FE05FC"/>
    <w:rsid w:val="00FE2EDE"/>
    <w:rsid w:val="00FE3FE2"/>
    <w:rsid w:val="00FE6BC3"/>
    <w:rsid w:val="00FF2404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9D78B80-9F6A-4D08-88C5-60B2B053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2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alk1">
    <w:name w:val="heading 1"/>
    <w:basedOn w:val="Normal"/>
    <w:next w:val="Normal"/>
    <w:link w:val="Balk1Char"/>
    <w:uiPriority w:val="9"/>
    <w:qFormat/>
    <w:rsid w:val="00EB2B7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Balk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943634"/>
      <w:sz w:val="24"/>
      <w:szCs w:val="24"/>
      <w:lang w:val="en-US"/>
    </w:rPr>
  </w:style>
  <w:style w:type="character" w:customStyle="1" w:styleId="WW8Num3z0">
    <w:name w:val="WW8Num3z0"/>
    <w:rPr>
      <w:rFonts w:ascii="Symbol" w:hAnsi="Symbol" w:cs="Symbol"/>
      <w:bCs/>
      <w:lang w:val="en-US"/>
    </w:rPr>
  </w:style>
  <w:style w:type="character" w:customStyle="1" w:styleId="WW8Num4z0">
    <w:name w:val="WW8Num4z0"/>
    <w:rPr>
      <w:rFonts w:ascii="Symbol" w:eastAsia="Calibri" w:hAnsi="Symbol" w:cs="Symbol"/>
      <w:bCs/>
      <w:lang w:val="en-US"/>
    </w:rPr>
  </w:style>
  <w:style w:type="character" w:customStyle="1" w:styleId="WW8Num5z0">
    <w:name w:val="WW8Num5z0"/>
    <w:rPr>
      <w:rFonts w:ascii="Symbol" w:eastAsia="Calibri" w:hAnsi="Symbol" w:cs="Symbol"/>
      <w:color w:val="000000"/>
      <w:lang w:val="en-US"/>
    </w:rPr>
  </w:style>
  <w:style w:type="character" w:customStyle="1" w:styleId="VarsaylanParagrafYazTipi1">
    <w:name w:val="Varsayılan Paragraf Yazı Tipi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Symbol" w:hAnsi="Symbol" w:cs="Symbol"/>
      <w:color w:val="FF0000"/>
      <w:lang w:val="en-US"/>
    </w:rPr>
  </w:style>
  <w:style w:type="character" w:customStyle="1" w:styleId="DefaultParagraphFont1">
    <w:name w:val="Default Paragraph Fon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Reference1">
    <w:name w:val="Comment Reference1"/>
    <w:rPr>
      <w:sz w:val="16"/>
      <w:szCs w:val="16"/>
    </w:rPr>
  </w:style>
  <w:style w:type="character" w:styleId="Kpr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Gl">
    <w:name w:val="Strong"/>
    <w:qFormat/>
    <w:rPr>
      <w:b/>
      <w:bCs/>
    </w:rPr>
  </w:style>
  <w:style w:type="character" w:customStyle="1" w:styleId="Heading2Char">
    <w:name w:val="Heading 2 Char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CommentSubjectChar">
    <w:name w:val="Comment Subject Char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rPr>
      <w:rFonts w:ascii="Lucida Grande" w:eastAsia="Calibri" w:hAnsi="Lucida Grande" w:cs="Times New Roman"/>
      <w:sz w:val="24"/>
      <w:szCs w:val="24"/>
    </w:rPr>
  </w:style>
  <w:style w:type="character" w:styleId="Vurgu">
    <w:name w:val="Emphasis"/>
    <w:qFormat/>
    <w:rPr>
      <w:i/>
      <w:iCs/>
    </w:rPr>
  </w:style>
  <w:style w:type="character" w:customStyle="1" w:styleId="CompanyAddressChar">
    <w:name w:val="Company Address Char"/>
    <w:rPr>
      <w:rFonts w:ascii="Calibri" w:eastAsia="Calibri" w:hAnsi="Calibri" w:cs="Times New Roman"/>
      <w:color w:val="F8CEC7"/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Karakterleri">
    <w:name w:val="Dipnot Karakterleri"/>
    <w:rPr>
      <w:vertAlign w:val="superscript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</w:rPr>
  </w:style>
  <w:style w:type="character" w:customStyle="1" w:styleId="FooterChar">
    <w:name w:val="Footer Char"/>
    <w:basedOn w:val="WW-DefaultParagraphFont"/>
  </w:style>
  <w:style w:type="character" w:customStyle="1" w:styleId="FootnoteReference1">
    <w:name w:val="Footnote Reference1"/>
    <w:rPr>
      <w:vertAlign w:val="superscript"/>
    </w:rPr>
  </w:style>
  <w:style w:type="character" w:customStyle="1" w:styleId="SonnotKarakterleri">
    <w:name w:val="Sonnot Karakterleri"/>
    <w:rPr>
      <w:vertAlign w:val="superscript"/>
    </w:rPr>
  </w:style>
  <w:style w:type="character" w:customStyle="1" w:styleId="WW-SonnotKarakterleri">
    <w:name w:val="WW-Sonnot Karakterleri"/>
  </w:style>
  <w:style w:type="character" w:customStyle="1" w:styleId="DipnotBavurusu1">
    <w:name w:val="Dipnot Başvurusu1"/>
    <w:rPr>
      <w:vertAlign w:val="superscript"/>
    </w:rPr>
  </w:style>
  <w:style w:type="character" w:customStyle="1" w:styleId="SonnotBavurusu1">
    <w:name w:val="Sonnot Başvurusu1"/>
    <w:rPr>
      <w:vertAlign w:val="superscript"/>
    </w:rPr>
  </w:style>
  <w:style w:type="character" w:styleId="DipnotBavurusu">
    <w:name w:val="footnote reference"/>
    <w:rPr>
      <w:vertAlign w:val="superscript"/>
    </w:rPr>
  </w:style>
  <w:style w:type="character" w:customStyle="1" w:styleId="SonNotBavurusu">
    <w:name w:val="Son Not Başvurusu"/>
    <w:rPr>
      <w:vertAlign w:val="superscript"/>
    </w:rPr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GvdeMetni">
    <w:name w:val="Body Text"/>
    <w:basedOn w:val="Normal"/>
    <w:next w:val="Normal"/>
    <w:pPr>
      <w:autoSpaceDE w:val="0"/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Liste">
    <w:name w:val="List"/>
    <w:basedOn w:val="GvdeMetni"/>
    <w:rPr>
      <w:rFonts w:cs="Tahoma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MediumGrid1-Accent21">
    <w:name w:val="Medium Grid 1 - Accent 21"/>
    <w:basedOn w:val="Normal"/>
    <w:pPr>
      <w:ind w:left="720"/>
    </w:pPr>
    <w:rPr>
      <w:rFonts w:eastAsia="Times New Roman"/>
    </w:rPr>
  </w:style>
  <w:style w:type="paragraph" w:customStyle="1" w:styleId="ListeParagraf1">
    <w:name w:val="Liste Paragraf1"/>
    <w:basedOn w:val="Normal"/>
    <w:pPr>
      <w:ind w:left="720"/>
    </w:pPr>
    <w:rPr>
      <w:rFonts w:cs="Times New Roman"/>
    </w:rPr>
  </w:style>
  <w:style w:type="paragraph" w:customStyle="1" w:styleId="CommentText1">
    <w:name w:val="Comment Text1"/>
    <w:basedOn w:val="Normal"/>
    <w:pPr>
      <w:spacing w:line="240" w:lineRule="auto"/>
    </w:pPr>
    <w:rPr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Paragraf2">
    <w:name w:val="Liste Paragraf2"/>
    <w:basedOn w:val="Normal"/>
    <w:pPr>
      <w:widowControl w:val="0"/>
      <w:spacing w:after="0" w:line="240" w:lineRule="auto"/>
      <w:ind w:left="720"/>
    </w:pPr>
    <w:rPr>
      <w:rFonts w:ascii="Cambria" w:eastAsia="MS Mincho" w:hAnsi="Cambria" w:cs="Cambria"/>
      <w:sz w:val="24"/>
      <w:szCs w:val="24"/>
    </w:rPr>
  </w:style>
  <w:style w:type="paragraph" w:styleId="stBilgi">
    <w:name w:val="header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ocumentMap1">
    <w:name w:val="Document Map1"/>
    <w:basedOn w:val="Normal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customStyle="1" w:styleId="CompanyAddress">
    <w:name w:val="Company Address"/>
    <w:basedOn w:val="Normal"/>
    <w:pPr>
      <w:spacing w:after="0" w:line="240" w:lineRule="auto"/>
    </w:pPr>
    <w:rPr>
      <w:color w:val="F8CEC7"/>
      <w:sz w:val="20"/>
      <w:szCs w:val="20"/>
    </w:rPr>
  </w:style>
  <w:style w:type="paragraph" w:styleId="DipnotMetni">
    <w:name w:val="footnote text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pPr>
      <w:widowControl w:val="0"/>
      <w:spacing w:after="0" w:line="240" w:lineRule="auto"/>
      <w:ind w:left="720"/>
    </w:pPr>
    <w:rPr>
      <w:rFonts w:ascii="Cambria" w:eastAsia="MS Mincho" w:hAnsi="Cambria" w:cs="Cambria"/>
      <w:sz w:val="24"/>
      <w:szCs w:val="24"/>
    </w:rPr>
  </w:style>
  <w:style w:type="paragraph" w:styleId="AltBilgi">
    <w:name w:val="footer"/>
    <w:basedOn w:val="Normal"/>
    <w:pPr>
      <w:spacing w:after="0" w:line="240" w:lineRule="auto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Tabloerikleri">
    <w:name w:val="Tablo İçerikleri"/>
    <w:basedOn w:val="Normal"/>
    <w:pPr>
      <w:suppressLineNumbers/>
    </w:pPr>
  </w:style>
  <w:style w:type="paragraph" w:customStyle="1" w:styleId="TablostBal">
    <w:name w:val="Tablo Üst Başlığı"/>
    <w:basedOn w:val="Tabloerikleri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</w:style>
  <w:style w:type="paragraph" w:customStyle="1" w:styleId="MediumGrid1-Accent22">
    <w:name w:val="Medium Grid 1 - Accent 22"/>
    <w:basedOn w:val="Normal"/>
    <w:pPr>
      <w:ind w:left="720"/>
    </w:pPr>
    <w:rPr>
      <w:rFonts w:eastAsia="Times New Roman" w:cs="Times New Roman"/>
    </w:rPr>
  </w:style>
  <w:style w:type="character" w:customStyle="1" w:styleId="Balk1Char">
    <w:name w:val="Başlık 1 Char"/>
    <w:link w:val="Balk1"/>
    <w:uiPriority w:val="9"/>
    <w:rsid w:val="00EB2B7A"/>
    <w:rPr>
      <w:rFonts w:ascii="Calibri Light" w:eastAsia="Times New Roman" w:hAnsi="Calibri Light" w:cs="Times New Roman"/>
      <w:b/>
      <w:bCs/>
      <w:kern w:val="32"/>
      <w:sz w:val="32"/>
      <w:szCs w:val="32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2105E-AE7F-4B54-8ED6-5A07B260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2337</Words>
  <Characters>13324</Characters>
  <Application>Microsoft Office Word</Application>
  <DocSecurity>0</DocSecurity>
  <Lines>111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Hp</cp:lastModifiedBy>
  <cp:revision>2</cp:revision>
  <cp:lastPrinted>2018-06-26T12:49:00Z</cp:lastPrinted>
  <dcterms:created xsi:type="dcterms:W3CDTF">2023-01-31T19:09:00Z</dcterms:created>
  <dcterms:modified xsi:type="dcterms:W3CDTF">2023-01-31T19:09:00Z</dcterms:modified>
</cp:coreProperties>
</file>